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9" w:rsidRPr="00187A8F" w:rsidRDefault="00E05049" w:rsidP="00AA5787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E05049" w:rsidRPr="00187A8F" w:rsidRDefault="00E05049" w:rsidP="00AA5787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187A8F" w:rsidRDefault="00E05049" w:rsidP="00AA5787">
      <w:pPr>
        <w:jc w:val="both"/>
        <w:rPr>
          <w:rFonts w:asciiTheme="minorHAnsi" w:hAnsiTheme="minorHAnsi"/>
          <w:sz w:val="20"/>
          <w:szCs w:val="20"/>
        </w:rPr>
      </w:pPr>
    </w:p>
    <w:p w:rsidR="00E05049" w:rsidRPr="00EE05A3" w:rsidRDefault="00E05049" w:rsidP="00AA5787">
      <w:pPr>
        <w:pStyle w:val="Tekstpodstawowywcity"/>
        <w:spacing w:after="0"/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EE05A3">
        <w:rPr>
          <w:rFonts w:asciiTheme="minorHAnsi" w:hAnsiTheme="minorHAnsi"/>
          <w:b/>
          <w:sz w:val="44"/>
          <w:szCs w:val="44"/>
        </w:rPr>
        <w:t>STATUT</w:t>
      </w:r>
    </w:p>
    <w:p w:rsidR="00E05049" w:rsidRPr="00EE05A3" w:rsidRDefault="00E05049" w:rsidP="00AA5787">
      <w:pPr>
        <w:pStyle w:val="Tekstpodstawowywcity"/>
        <w:spacing w:after="0"/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EE05A3">
        <w:rPr>
          <w:rFonts w:asciiTheme="minorHAnsi" w:hAnsiTheme="minorHAnsi"/>
          <w:b/>
          <w:sz w:val="44"/>
          <w:szCs w:val="44"/>
        </w:rPr>
        <w:t>SZKOŁY PODSTAWOWEJ</w:t>
      </w:r>
    </w:p>
    <w:p w:rsidR="00E05049" w:rsidRPr="00EE05A3" w:rsidRDefault="00E05049" w:rsidP="00AA5787">
      <w:pPr>
        <w:pStyle w:val="Tekstpodstawowywcity"/>
        <w:spacing w:after="0"/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EE05A3">
        <w:rPr>
          <w:rFonts w:asciiTheme="minorHAnsi" w:hAnsiTheme="minorHAnsi"/>
          <w:b/>
          <w:sz w:val="44"/>
          <w:szCs w:val="44"/>
        </w:rPr>
        <w:t>W PRZYBĘDZY</w:t>
      </w:r>
    </w:p>
    <w:p w:rsidR="0088574F" w:rsidRPr="00C556CC" w:rsidRDefault="0088574F" w:rsidP="00AA5787">
      <w:pPr>
        <w:jc w:val="both"/>
        <w:rPr>
          <w:rFonts w:asciiTheme="minorHAnsi" w:hAnsiTheme="minorHAnsi"/>
          <w:i/>
        </w:rPr>
      </w:pPr>
    </w:p>
    <w:p w:rsidR="002107CC" w:rsidRPr="00C556CC" w:rsidRDefault="002107CC" w:rsidP="00AA5787">
      <w:pPr>
        <w:jc w:val="both"/>
        <w:rPr>
          <w:rFonts w:asciiTheme="minorHAnsi" w:hAnsiTheme="minorHAnsi"/>
          <w:i/>
        </w:rPr>
      </w:pPr>
    </w:p>
    <w:p w:rsidR="002107CC" w:rsidRPr="00187A8F" w:rsidRDefault="002107CC" w:rsidP="00AA5787">
      <w:pPr>
        <w:jc w:val="both"/>
        <w:rPr>
          <w:rFonts w:asciiTheme="minorHAnsi" w:hAnsiTheme="minorHAnsi"/>
        </w:rPr>
      </w:pPr>
    </w:p>
    <w:p w:rsidR="002107CC" w:rsidRPr="00187A8F" w:rsidRDefault="002107CC" w:rsidP="00AA5787">
      <w:pPr>
        <w:jc w:val="both"/>
        <w:rPr>
          <w:rFonts w:asciiTheme="minorHAnsi" w:hAnsiTheme="minorHAnsi"/>
        </w:rPr>
      </w:pPr>
    </w:p>
    <w:p w:rsidR="002107CC" w:rsidRDefault="002107CC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Default="00EE05A3" w:rsidP="00AA5787">
      <w:pPr>
        <w:jc w:val="both"/>
        <w:rPr>
          <w:rFonts w:asciiTheme="minorHAnsi" w:hAnsiTheme="minorHAnsi"/>
        </w:rPr>
      </w:pPr>
    </w:p>
    <w:p w:rsidR="00EE05A3" w:rsidRPr="00187A8F" w:rsidRDefault="00EE05A3" w:rsidP="00AA5787">
      <w:pPr>
        <w:jc w:val="both"/>
        <w:rPr>
          <w:rFonts w:asciiTheme="minorHAnsi" w:hAnsiTheme="minorHAnsi"/>
        </w:rPr>
      </w:pPr>
    </w:p>
    <w:p w:rsidR="00E05049" w:rsidRPr="00B06BAB" w:rsidRDefault="00E05049" w:rsidP="00AA5787">
      <w:pPr>
        <w:jc w:val="both"/>
        <w:rPr>
          <w:rFonts w:asciiTheme="minorHAnsi" w:hAnsiTheme="minorHAnsi"/>
          <w:b/>
          <w:sz w:val="28"/>
          <w:szCs w:val="28"/>
        </w:rPr>
      </w:pPr>
      <w:r w:rsidRPr="00B06BAB">
        <w:rPr>
          <w:rFonts w:asciiTheme="minorHAnsi" w:hAnsiTheme="minorHAnsi"/>
          <w:b/>
          <w:bCs/>
          <w:sz w:val="28"/>
          <w:szCs w:val="28"/>
        </w:rPr>
        <w:t>Spis treści:</w:t>
      </w:r>
    </w:p>
    <w:p w:rsidR="00E05049" w:rsidRPr="00187A8F" w:rsidRDefault="00E05049" w:rsidP="00AA578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</w:rPr>
      </w:pPr>
    </w:p>
    <w:p w:rsidR="00E05049" w:rsidRPr="00B06BAB" w:rsidRDefault="00E05049" w:rsidP="00B06BAB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1 </w:t>
      </w:r>
      <w:r w:rsidRPr="00EE05A3">
        <w:rPr>
          <w:rFonts w:asciiTheme="minorHAnsi" w:hAnsiTheme="minorHAnsi"/>
          <w:b/>
          <w:bCs/>
        </w:rPr>
        <w:t>Postanowienia ogólne</w:t>
      </w:r>
      <w:r w:rsidR="00403136">
        <w:rPr>
          <w:rFonts w:asciiTheme="minorHAnsi" w:hAnsiTheme="minorHAnsi"/>
          <w:bCs/>
        </w:rPr>
        <w:tab/>
        <w:t>2</w:t>
      </w:r>
      <w:r w:rsidRPr="00B06BAB">
        <w:rPr>
          <w:rFonts w:asciiTheme="minorHAnsi" w:hAnsiTheme="minorHAnsi"/>
          <w:bCs/>
        </w:rPr>
        <w:t xml:space="preserve"> </w:t>
      </w:r>
    </w:p>
    <w:p w:rsidR="00E05049" w:rsidRPr="00B06BAB" w:rsidRDefault="00E05049" w:rsidP="00B06BAB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2 </w:t>
      </w:r>
      <w:r w:rsidRPr="00EE05A3">
        <w:rPr>
          <w:rFonts w:asciiTheme="minorHAnsi" w:hAnsiTheme="minorHAnsi"/>
          <w:b/>
          <w:bCs/>
        </w:rPr>
        <w:t>Cele i zadania szkoły</w:t>
      </w:r>
      <w:r w:rsidRPr="00B06BAB">
        <w:rPr>
          <w:rFonts w:asciiTheme="minorHAnsi" w:hAnsiTheme="minorHAnsi"/>
          <w:bCs/>
        </w:rPr>
        <w:t xml:space="preserve"> </w:t>
      </w:r>
      <w:r w:rsidR="00B06BAB">
        <w:rPr>
          <w:rFonts w:asciiTheme="minorHAnsi" w:hAnsiTheme="minorHAnsi"/>
          <w:bCs/>
        </w:rPr>
        <w:tab/>
      </w:r>
      <w:r w:rsidR="00403136">
        <w:rPr>
          <w:rFonts w:asciiTheme="minorHAnsi" w:hAnsiTheme="minorHAnsi"/>
          <w:bCs/>
        </w:rPr>
        <w:t>3</w:t>
      </w:r>
    </w:p>
    <w:p w:rsidR="00E05049" w:rsidRPr="00B06BAB" w:rsidRDefault="00E05049" w:rsidP="00640295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3 </w:t>
      </w:r>
      <w:r w:rsidRPr="00EE05A3">
        <w:rPr>
          <w:rFonts w:asciiTheme="minorHAnsi" w:hAnsiTheme="minorHAnsi"/>
          <w:b/>
          <w:bCs/>
        </w:rPr>
        <w:t>Organy szkoły i ich kompetencje</w:t>
      </w:r>
      <w:r w:rsidRPr="00B06BAB">
        <w:rPr>
          <w:rFonts w:asciiTheme="minorHAnsi" w:hAnsiTheme="minorHAnsi"/>
          <w:bCs/>
        </w:rPr>
        <w:t xml:space="preserve"> </w:t>
      </w:r>
      <w:r w:rsidR="00640295">
        <w:rPr>
          <w:rFonts w:asciiTheme="minorHAnsi" w:hAnsiTheme="minorHAnsi"/>
          <w:bCs/>
        </w:rPr>
        <w:tab/>
      </w:r>
      <w:r w:rsidR="00403136">
        <w:rPr>
          <w:rFonts w:asciiTheme="minorHAnsi" w:hAnsiTheme="minorHAnsi"/>
          <w:bCs/>
        </w:rPr>
        <w:t>7</w:t>
      </w:r>
    </w:p>
    <w:p w:rsidR="00E05049" w:rsidRPr="00B06BAB" w:rsidRDefault="00E05049" w:rsidP="00640295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06BAB">
        <w:rPr>
          <w:rFonts w:asciiTheme="minorHAnsi" w:hAnsiTheme="minorHAnsi"/>
          <w:bCs/>
        </w:rPr>
        <w:t xml:space="preserve">ROZDZIAŁ 4 </w:t>
      </w:r>
      <w:r w:rsidRPr="00EE05A3">
        <w:rPr>
          <w:rFonts w:asciiTheme="minorHAnsi" w:hAnsiTheme="minorHAnsi"/>
          <w:b/>
          <w:bCs/>
        </w:rPr>
        <w:t>Organizacja pracy szkoły</w:t>
      </w:r>
      <w:r w:rsidR="00640295">
        <w:rPr>
          <w:rFonts w:asciiTheme="minorHAnsi" w:hAnsiTheme="minorHAnsi"/>
          <w:bCs/>
        </w:rPr>
        <w:tab/>
      </w:r>
      <w:r w:rsidR="004B08E4">
        <w:rPr>
          <w:rFonts w:asciiTheme="minorHAnsi" w:hAnsiTheme="minorHAnsi"/>
          <w:bCs/>
        </w:rPr>
        <w:t>12</w:t>
      </w:r>
    </w:p>
    <w:p w:rsidR="00E05049" w:rsidRPr="00B06BAB" w:rsidRDefault="00E05049" w:rsidP="00640295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5 </w:t>
      </w:r>
      <w:r w:rsidRPr="00EE05A3">
        <w:rPr>
          <w:rFonts w:asciiTheme="minorHAnsi" w:hAnsiTheme="minorHAnsi"/>
          <w:b/>
          <w:bCs/>
        </w:rPr>
        <w:t>Nauczyciele i inni pracownicy szkoły</w:t>
      </w:r>
      <w:r w:rsidR="00640295">
        <w:rPr>
          <w:rFonts w:asciiTheme="minorHAnsi" w:hAnsiTheme="minorHAnsi"/>
          <w:bCs/>
        </w:rPr>
        <w:tab/>
      </w:r>
      <w:r w:rsidR="004B08E4">
        <w:rPr>
          <w:rFonts w:asciiTheme="minorHAnsi" w:hAnsiTheme="minorHAnsi"/>
          <w:bCs/>
        </w:rPr>
        <w:t>16</w:t>
      </w:r>
    </w:p>
    <w:p w:rsidR="00E05049" w:rsidRPr="00B06BAB" w:rsidRDefault="00E05049" w:rsidP="00EE05A3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6 </w:t>
      </w:r>
      <w:r w:rsidR="00403136">
        <w:rPr>
          <w:rFonts w:asciiTheme="minorHAnsi" w:hAnsiTheme="minorHAnsi"/>
          <w:b/>
          <w:bCs/>
        </w:rPr>
        <w:t>W</w:t>
      </w:r>
      <w:r w:rsidRPr="00EE05A3">
        <w:rPr>
          <w:rFonts w:asciiTheme="minorHAnsi" w:hAnsiTheme="minorHAnsi"/>
          <w:b/>
          <w:bCs/>
        </w:rPr>
        <w:t>ewnątrzszkolne</w:t>
      </w:r>
      <w:r w:rsidRPr="00B06BAB">
        <w:rPr>
          <w:rFonts w:asciiTheme="minorHAnsi" w:hAnsiTheme="minorHAnsi"/>
          <w:bCs/>
        </w:rPr>
        <w:t xml:space="preserve"> </w:t>
      </w:r>
      <w:r w:rsidR="00403136">
        <w:rPr>
          <w:rFonts w:asciiTheme="minorHAnsi" w:hAnsiTheme="minorHAnsi"/>
          <w:b/>
          <w:bCs/>
        </w:rPr>
        <w:t>ocenianie</w:t>
      </w:r>
      <w:r w:rsidR="00EE05A3">
        <w:rPr>
          <w:rFonts w:asciiTheme="minorHAnsi" w:hAnsiTheme="minorHAnsi"/>
          <w:bCs/>
        </w:rPr>
        <w:tab/>
      </w:r>
      <w:r w:rsidR="006C1C48">
        <w:rPr>
          <w:rFonts w:asciiTheme="minorHAnsi" w:hAnsiTheme="minorHAnsi"/>
          <w:bCs/>
        </w:rPr>
        <w:t>23</w:t>
      </w:r>
    </w:p>
    <w:p w:rsidR="00E05049" w:rsidRPr="00B06BAB" w:rsidRDefault="00E05049" w:rsidP="00EE05A3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06BAB">
        <w:rPr>
          <w:rFonts w:asciiTheme="minorHAnsi" w:hAnsiTheme="minorHAnsi"/>
          <w:bCs/>
        </w:rPr>
        <w:t xml:space="preserve">ROZDZIAŁ 7 </w:t>
      </w:r>
      <w:r w:rsidRPr="00EE05A3">
        <w:rPr>
          <w:rFonts w:asciiTheme="minorHAnsi" w:hAnsiTheme="minorHAnsi"/>
          <w:b/>
          <w:bCs/>
        </w:rPr>
        <w:t>Prawa i obowiązki uczniów</w:t>
      </w:r>
      <w:r w:rsidRPr="00B06BAB">
        <w:rPr>
          <w:rFonts w:asciiTheme="minorHAnsi" w:hAnsiTheme="minorHAnsi"/>
          <w:bCs/>
        </w:rPr>
        <w:t xml:space="preserve"> </w:t>
      </w:r>
      <w:r w:rsidR="00EE05A3">
        <w:rPr>
          <w:rFonts w:asciiTheme="minorHAnsi" w:hAnsiTheme="minorHAnsi"/>
          <w:bCs/>
        </w:rPr>
        <w:tab/>
      </w:r>
      <w:r w:rsidR="004B08E4">
        <w:rPr>
          <w:rFonts w:asciiTheme="minorHAnsi" w:hAnsiTheme="minorHAnsi"/>
          <w:bCs/>
        </w:rPr>
        <w:t>42</w:t>
      </w:r>
    </w:p>
    <w:p w:rsidR="00E05049" w:rsidRPr="00B06BAB" w:rsidRDefault="00E05049" w:rsidP="00EE05A3">
      <w:pPr>
        <w:tabs>
          <w:tab w:val="righ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06BAB">
        <w:rPr>
          <w:rFonts w:asciiTheme="minorHAnsi" w:hAnsiTheme="minorHAnsi"/>
          <w:bCs/>
        </w:rPr>
        <w:t xml:space="preserve">ROZDZIAŁ 8 </w:t>
      </w:r>
      <w:r w:rsidRPr="00EE05A3">
        <w:rPr>
          <w:rFonts w:asciiTheme="minorHAnsi" w:hAnsiTheme="minorHAnsi"/>
          <w:b/>
          <w:bCs/>
        </w:rPr>
        <w:t>Postanowienia końcowe</w:t>
      </w:r>
      <w:r w:rsidR="00EE05A3">
        <w:rPr>
          <w:rFonts w:asciiTheme="minorHAnsi" w:hAnsiTheme="minorHAnsi"/>
          <w:bCs/>
        </w:rPr>
        <w:tab/>
      </w:r>
      <w:r w:rsidR="00973065">
        <w:rPr>
          <w:rFonts w:asciiTheme="minorHAnsi" w:hAnsiTheme="minorHAnsi"/>
          <w:bCs/>
        </w:rPr>
        <w:t>46</w:t>
      </w:r>
      <w:bookmarkStart w:id="0" w:name="_GoBack"/>
      <w:bookmarkEnd w:id="0"/>
    </w:p>
    <w:p w:rsidR="00E05049" w:rsidRPr="00187A8F" w:rsidRDefault="00E05049" w:rsidP="00AA5787">
      <w:pPr>
        <w:jc w:val="both"/>
        <w:rPr>
          <w:rFonts w:asciiTheme="minorHAnsi" w:hAnsiTheme="minorHAnsi"/>
        </w:rPr>
      </w:pPr>
    </w:p>
    <w:p w:rsidR="002107CC" w:rsidRPr="00187A8F" w:rsidRDefault="002107CC" w:rsidP="00AA5787">
      <w:pPr>
        <w:jc w:val="both"/>
        <w:rPr>
          <w:rFonts w:asciiTheme="minorHAnsi" w:hAnsiTheme="minorHAnsi"/>
        </w:rPr>
      </w:pPr>
    </w:p>
    <w:p w:rsidR="00EE05A3" w:rsidRDefault="00EE05A3">
      <w:pPr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AC52D5" w:rsidRPr="00EE05A3" w:rsidRDefault="00AC52D5" w:rsidP="00424CA1">
      <w:pPr>
        <w:jc w:val="center"/>
        <w:rPr>
          <w:rFonts w:asciiTheme="minorHAnsi" w:hAnsiTheme="minorHAnsi"/>
          <w:b/>
          <w:bCs/>
        </w:rPr>
      </w:pPr>
      <w:r w:rsidRPr="00EE05A3">
        <w:rPr>
          <w:rFonts w:asciiTheme="minorHAnsi" w:hAnsiTheme="minorHAnsi"/>
          <w:b/>
          <w:bCs/>
        </w:rPr>
        <w:lastRenderedPageBreak/>
        <w:t>Rozdział 1</w:t>
      </w:r>
    </w:p>
    <w:p w:rsidR="00AC52D5" w:rsidRPr="00EE05A3" w:rsidRDefault="00AC52D5" w:rsidP="00424CA1">
      <w:pPr>
        <w:jc w:val="center"/>
        <w:rPr>
          <w:rFonts w:asciiTheme="minorHAnsi" w:hAnsiTheme="minorHAnsi"/>
          <w:b/>
          <w:bCs/>
        </w:rPr>
      </w:pPr>
      <w:r w:rsidRPr="00EE05A3">
        <w:rPr>
          <w:rFonts w:asciiTheme="minorHAnsi" w:hAnsiTheme="minorHAnsi"/>
          <w:b/>
          <w:bCs/>
        </w:rPr>
        <w:t>Postanowienia ogólne</w:t>
      </w:r>
    </w:p>
    <w:p w:rsidR="00AC52D5" w:rsidRPr="00187A8F" w:rsidRDefault="00AC52D5" w:rsidP="00CB19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>§ 1</w:t>
      </w:r>
      <w:r w:rsidR="00765AA6">
        <w:rPr>
          <w:rFonts w:asciiTheme="minorHAnsi" w:hAnsiTheme="minorHAnsi"/>
          <w:b/>
          <w:bCs/>
          <w:sz w:val="22"/>
          <w:szCs w:val="22"/>
        </w:rPr>
        <w:t>.</w:t>
      </w:r>
    </w:p>
    <w:p w:rsidR="002107CC" w:rsidRPr="00CB1950" w:rsidRDefault="00AC52D5" w:rsidP="00AA5787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 w:rsidRPr="00CB1950">
        <w:rPr>
          <w:rFonts w:asciiTheme="minorHAnsi" w:hAnsiTheme="minorHAnsi"/>
          <w:sz w:val="22"/>
          <w:szCs w:val="22"/>
        </w:rPr>
        <w:t>Niniejszy Statut został opracowany na podstawie:</w:t>
      </w:r>
    </w:p>
    <w:p w:rsidR="002107CC" w:rsidRPr="00187A8F" w:rsidRDefault="002107CC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Style w:val="Pogrubienie"/>
          <w:rFonts w:asciiTheme="minorHAnsi" w:hAnsiTheme="minorHAnsi"/>
          <w:b w:val="0"/>
          <w:bCs w:val="0"/>
        </w:rPr>
      </w:pPr>
      <w:r w:rsidRPr="00187A8F">
        <w:rPr>
          <w:rStyle w:val="Pogrubienie"/>
          <w:rFonts w:asciiTheme="minorHAnsi" w:hAnsiTheme="minorHAnsi"/>
          <w:b w:val="0"/>
          <w:color w:val="000000"/>
          <w:sz w:val="22"/>
          <w:szCs w:val="22"/>
        </w:rPr>
        <w:t>Ustawa z dnia 14 grudnia 2016 r. PRAWO OŚWIATOWE (Dz. U. z 2017 r. poz. 59),</w:t>
      </w:r>
    </w:p>
    <w:p w:rsidR="002107CC" w:rsidRPr="00187A8F" w:rsidRDefault="002107CC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Style w:val="Pogrubienie"/>
          <w:rFonts w:asciiTheme="minorHAnsi" w:hAnsiTheme="minorHAnsi"/>
          <w:b w:val="0"/>
          <w:bCs w:val="0"/>
        </w:rPr>
      </w:pPr>
      <w:r w:rsidRPr="00187A8F">
        <w:rPr>
          <w:rStyle w:val="Pogrubienie"/>
          <w:rFonts w:asciiTheme="minorHAnsi" w:hAnsiTheme="minorHAnsi"/>
          <w:b w:val="0"/>
          <w:color w:val="000000"/>
          <w:sz w:val="22"/>
          <w:szCs w:val="22"/>
        </w:rPr>
        <w:t>Ustawa z dnia 14 grudnia 2016 r. PRZEPISY WPROWADZAJĄCE USTAWĘ PRAWO OŚWIATOWE (Dz. U. z 2017 r. poz. 60),</w:t>
      </w:r>
    </w:p>
    <w:p w:rsidR="002107CC" w:rsidRPr="00187A8F" w:rsidRDefault="002107CC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Theme="minorHAnsi" w:hAnsiTheme="minorHAnsi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Ustawa z dnia 7 września 1991 r. o systemie oświaty  (Dz. U. z 2016 r., poz. 1943 ze zm.),</w:t>
      </w:r>
    </w:p>
    <w:p w:rsidR="002107CC" w:rsidRPr="00187A8F" w:rsidRDefault="002107CC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Theme="minorHAnsi" w:hAnsiTheme="minorHAnsi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Konwencja o prawach dziecka przyjęta przez Zgromadzenie Ogólne Narodów Zjednoczonych dnia 20 listopada 1989 r.  (Dz. U. z 1991 r. Nr 120, poz. 526 ze zmianami), </w:t>
      </w:r>
    </w:p>
    <w:p w:rsidR="00643BA4" w:rsidRPr="00187A8F" w:rsidRDefault="002107CC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Theme="minorHAnsi" w:hAnsiTheme="minorHAnsi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Rozporządzenie Prezesa Rady Ministrów z dnia 20 czerwca 2002 r. w sprawie „Zasad techniki prawodawcz</w:t>
      </w:r>
      <w:r w:rsidR="00AC52D5" w:rsidRPr="00187A8F">
        <w:rPr>
          <w:rFonts w:asciiTheme="minorHAnsi" w:hAnsiTheme="minorHAnsi"/>
          <w:color w:val="000000"/>
          <w:sz w:val="22"/>
          <w:szCs w:val="22"/>
        </w:rPr>
        <w:t>ej” (Dz. U.  Nr 100, poz. 908)</w:t>
      </w:r>
    </w:p>
    <w:p w:rsidR="00643BA4" w:rsidRPr="00187A8F" w:rsidRDefault="00643BA4" w:rsidP="00AA578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rFonts w:asciiTheme="minorHAnsi" w:hAnsiTheme="minorHAnsi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Inne akty prawne wydane do ustaw.</w:t>
      </w:r>
    </w:p>
    <w:p w:rsidR="00643BA4" w:rsidRPr="00187A8F" w:rsidRDefault="00643BA4" w:rsidP="00AA5787">
      <w:pPr>
        <w:jc w:val="both"/>
        <w:rPr>
          <w:rFonts w:asciiTheme="minorHAnsi" w:hAnsiTheme="minorHAnsi"/>
        </w:rPr>
      </w:pPr>
    </w:p>
    <w:p w:rsidR="00AC52D5" w:rsidRPr="00187A8F" w:rsidRDefault="00AC52D5" w:rsidP="00CB19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>§ 2</w:t>
      </w:r>
      <w:r w:rsidR="00765AA6">
        <w:rPr>
          <w:rFonts w:asciiTheme="minorHAnsi" w:hAnsiTheme="minorHAnsi"/>
          <w:b/>
          <w:bCs/>
          <w:sz w:val="22"/>
          <w:szCs w:val="22"/>
        </w:rPr>
        <w:t>.</w:t>
      </w:r>
    </w:p>
    <w:p w:rsidR="00AC52D5" w:rsidRPr="00187A8F" w:rsidRDefault="00AC52D5" w:rsidP="00AA578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Ilekroć w dalszej części Statutu jest mowa o: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szkole - należy przez to rozumieć Szkołę Podstawową w Przybędzy siedzibą </w:t>
      </w:r>
      <w:r w:rsidRPr="00187A8F">
        <w:rPr>
          <w:rFonts w:asciiTheme="minorHAnsi" w:hAnsiTheme="minorHAnsi"/>
          <w:sz w:val="22"/>
          <w:szCs w:val="22"/>
        </w:rPr>
        <w:br/>
        <w:t>przy ulicy 3 Maja 71;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dyrektorze - należy przez to rozumieć dyrektora </w:t>
      </w:r>
      <w:r w:rsidR="00643BA4" w:rsidRPr="00187A8F">
        <w:rPr>
          <w:rFonts w:asciiTheme="minorHAnsi" w:hAnsiTheme="minorHAnsi"/>
          <w:sz w:val="22"/>
          <w:szCs w:val="22"/>
        </w:rPr>
        <w:t>Zespołu Szkolno-Przedszkolnego</w:t>
      </w:r>
      <w:r w:rsidRPr="00187A8F">
        <w:rPr>
          <w:rFonts w:asciiTheme="minorHAnsi" w:hAnsiTheme="minorHAnsi"/>
          <w:sz w:val="22"/>
          <w:szCs w:val="22"/>
        </w:rPr>
        <w:t xml:space="preserve"> w Przybędzy;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radzie pedagogicznej – należy przez to rozumieć radę pedagogiczną Szkoły Podstawowej w Przybędzy;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ustawie - należy przez to rozumieć ustawę Prawo oświatowe z dnia 14 grudnia 2016 roku </w:t>
      </w:r>
      <w:r w:rsidRPr="00187A8F">
        <w:rPr>
          <w:rFonts w:asciiTheme="minorHAnsi" w:hAnsiTheme="minorHAnsi"/>
          <w:sz w:val="22"/>
          <w:szCs w:val="22"/>
          <w:lang w:eastAsia="en-US"/>
        </w:rPr>
        <w:t>Dz. U. z 2017, poz. 59</w:t>
      </w:r>
      <w:r w:rsidRPr="00187A8F">
        <w:rPr>
          <w:rFonts w:asciiTheme="minorHAnsi" w:hAnsiTheme="minorHAnsi"/>
          <w:sz w:val="22"/>
          <w:szCs w:val="22"/>
        </w:rPr>
        <w:t>);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statucie - należy przez to rozumieć Statut Szkoły Podstawowej w Przybędzy;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uczniach - należy przez to rozumieć dzieci realizujące roczne przygotowanie przedszkolne oraz uczniów szkoły podstawowej;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rodzi</w:t>
      </w:r>
      <w:r w:rsidR="0042527C">
        <w:rPr>
          <w:rFonts w:asciiTheme="minorHAnsi" w:hAnsiTheme="minorHAnsi"/>
          <w:sz w:val="22"/>
          <w:szCs w:val="22"/>
        </w:rPr>
        <w:t>cach - należy przez to rozumieć</w:t>
      </w:r>
      <w:r w:rsidRPr="00187A8F">
        <w:rPr>
          <w:rFonts w:asciiTheme="minorHAnsi" w:hAnsiTheme="minorHAnsi"/>
          <w:sz w:val="22"/>
          <w:szCs w:val="22"/>
        </w:rPr>
        <w:t xml:space="preserve"> także prawnych opiekunów dziecka oraz osoby (podmioty) sprawujące pieczę zastępczą nad dzieckiem;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wychowawcy - należy przez to rozumieć nauczyciela, któremu opiece powierzono oddział w szkole;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nauczycielach - należy przez to rozumieć pracowników pedagogicznych Szkoły Podstawowej w Przybędzy;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organie sprawującym nadzór pedagogiczny</w:t>
      </w:r>
      <w:r w:rsidR="0042527C">
        <w:rPr>
          <w:rFonts w:asciiTheme="minorHAnsi" w:hAnsiTheme="minorHAnsi"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- należy przez to rozumieć Śląskiego Kuratora Oświaty;</w:t>
      </w:r>
    </w:p>
    <w:p w:rsidR="00AC52D5" w:rsidRPr="00187A8F" w:rsidRDefault="00AC52D5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organie prowadzącym - należy przez to rozumieć Gminę Radziechowy – Wieprz z  siedzibą w Wieprzu 700, 34-381 Radziechowy</w:t>
      </w:r>
      <w:r w:rsidR="0042527C">
        <w:rPr>
          <w:rFonts w:asciiTheme="minorHAnsi" w:hAnsiTheme="minorHAnsi"/>
          <w:sz w:val="22"/>
          <w:szCs w:val="22"/>
        </w:rPr>
        <w:t>;</w:t>
      </w:r>
    </w:p>
    <w:p w:rsidR="00AC52D5" w:rsidRPr="00187A8F" w:rsidRDefault="00CB1950" w:rsidP="00AA5787">
      <w:pPr>
        <w:numPr>
          <w:ilvl w:val="1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obsługę finansowo-</w:t>
      </w:r>
      <w:r w:rsidR="00AC52D5" w:rsidRPr="00187A8F">
        <w:rPr>
          <w:rFonts w:asciiTheme="minorHAnsi" w:hAnsiTheme="minorHAnsi"/>
          <w:sz w:val="22"/>
          <w:szCs w:val="22"/>
        </w:rPr>
        <w:t>księgową - należy przez to rozumieć Gminny Zarząd Oświaty w Radziechowach</w:t>
      </w:r>
      <w:r w:rsidR="0042527C">
        <w:rPr>
          <w:rFonts w:asciiTheme="minorHAnsi" w:hAnsiTheme="minorHAnsi"/>
          <w:sz w:val="22"/>
          <w:szCs w:val="22"/>
        </w:rPr>
        <w:t>.</w:t>
      </w:r>
    </w:p>
    <w:p w:rsidR="00AC52D5" w:rsidRPr="00187A8F" w:rsidRDefault="00AC52D5" w:rsidP="00AA5787">
      <w:pPr>
        <w:ind w:left="240"/>
        <w:jc w:val="both"/>
        <w:rPr>
          <w:rFonts w:asciiTheme="minorHAnsi" w:hAnsiTheme="minorHAnsi"/>
        </w:rPr>
      </w:pPr>
    </w:p>
    <w:p w:rsidR="00DA6C03" w:rsidRPr="00187A8F" w:rsidRDefault="00DA6C03" w:rsidP="00CB19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>§ 3</w:t>
      </w:r>
      <w:r w:rsidR="00765AA6">
        <w:rPr>
          <w:rFonts w:asciiTheme="minorHAnsi" w:hAnsiTheme="minorHAnsi"/>
          <w:b/>
          <w:bCs/>
          <w:sz w:val="22"/>
          <w:szCs w:val="22"/>
        </w:rPr>
        <w:t>.</w:t>
      </w:r>
    </w:p>
    <w:p w:rsidR="00DA6C03" w:rsidRPr="00187A8F" w:rsidRDefault="00DA6C03" w:rsidP="00AA5787">
      <w:p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1. Szkoła używa pieczęci:</w:t>
      </w:r>
    </w:p>
    <w:p w:rsidR="00DA6C03" w:rsidRPr="00187A8F" w:rsidRDefault="0042527C" w:rsidP="00AA5787">
      <w:pPr>
        <w:ind w:left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DA6C03" w:rsidRPr="00187A8F">
        <w:rPr>
          <w:rFonts w:asciiTheme="minorHAnsi" w:hAnsiTheme="minorHAnsi"/>
          <w:sz w:val="22"/>
          <w:szCs w:val="22"/>
        </w:rPr>
        <w:t xml:space="preserve">okrągłej – z godłem państwa i napisem w otoku: „Szkoła Podstawowa w Przybędzy”; </w:t>
      </w:r>
      <w:r w:rsidR="00DA6C03" w:rsidRPr="00187A8F">
        <w:rPr>
          <w:rFonts w:asciiTheme="minorHAnsi" w:hAnsiTheme="minorHAnsi"/>
          <w:sz w:val="22"/>
          <w:szCs w:val="22"/>
        </w:rPr>
        <w:br/>
        <w:t>2) podłużnej z napisem: „</w:t>
      </w:r>
      <w:r w:rsidR="00183C10">
        <w:rPr>
          <w:rFonts w:asciiTheme="minorHAnsi" w:hAnsiTheme="minorHAnsi"/>
          <w:sz w:val="22"/>
          <w:szCs w:val="22"/>
        </w:rPr>
        <w:t xml:space="preserve">Zespół Szkolno-Przedszkolny, </w:t>
      </w:r>
      <w:r w:rsidR="00DA6C03" w:rsidRPr="00187A8F">
        <w:rPr>
          <w:rFonts w:asciiTheme="minorHAnsi" w:hAnsiTheme="minorHAnsi"/>
          <w:sz w:val="22"/>
          <w:szCs w:val="22"/>
        </w:rPr>
        <w:t xml:space="preserve">Szkoła Podstawowa w Przybędzy, ul. 3 Maja 71, </w:t>
      </w:r>
      <w:r w:rsidR="005878D5">
        <w:rPr>
          <w:rFonts w:asciiTheme="minorHAnsi" w:hAnsiTheme="minorHAnsi"/>
          <w:sz w:val="22"/>
          <w:szCs w:val="22"/>
        </w:rPr>
        <w:t xml:space="preserve">34-381 Radziechowy, </w:t>
      </w:r>
      <w:r w:rsidR="00DA6C03" w:rsidRPr="00187A8F">
        <w:rPr>
          <w:rFonts w:asciiTheme="minorHAnsi" w:hAnsiTheme="minorHAnsi"/>
          <w:sz w:val="22"/>
          <w:szCs w:val="22"/>
        </w:rPr>
        <w:t>tel.</w:t>
      </w:r>
      <w:r w:rsidR="005878D5">
        <w:rPr>
          <w:rFonts w:asciiTheme="minorHAnsi" w:hAnsiTheme="minorHAnsi"/>
          <w:sz w:val="22"/>
          <w:szCs w:val="22"/>
        </w:rPr>
        <w:t>/fax 33 867 62 72</w:t>
      </w:r>
      <w:r w:rsidR="00DA6C03" w:rsidRPr="00187A8F">
        <w:rPr>
          <w:rFonts w:asciiTheme="minorHAnsi" w:hAnsiTheme="minorHAnsi"/>
          <w:sz w:val="22"/>
          <w:szCs w:val="22"/>
        </w:rPr>
        <w:t xml:space="preserve">, NIP 553-22-16-602; </w:t>
      </w:r>
    </w:p>
    <w:p w:rsidR="00DA6C03" w:rsidRPr="00187A8F" w:rsidRDefault="00DA6C03" w:rsidP="0042527C">
      <w:p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2. Szkoła używa również innych pieczęci zgodnie z wykazem i wzorami znajdującymi się w dokumentacji szkolnej zgodnej z jednolitym rzeczowym spisem akt. </w:t>
      </w:r>
      <w:r w:rsidRPr="00187A8F">
        <w:rPr>
          <w:rFonts w:asciiTheme="minorHAnsi" w:hAnsiTheme="minorHAnsi"/>
          <w:sz w:val="22"/>
          <w:szCs w:val="22"/>
        </w:rPr>
        <w:br/>
        <w:t>3. Wymienione w ust. 1 i 2 pieczęci mogą być używane tylko przez osoby do tego upoważnione.</w:t>
      </w:r>
    </w:p>
    <w:p w:rsidR="002107CC" w:rsidRDefault="002107CC" w:rsidP="00AA5787">
      <w:pPr>
        <w:jc w:val="both"/>
        <w:rPr>
          <w:rFonts w:asciiTheme="minorHAnsi" w:hAnsiTheme="minorHAnsi"/>
        </w:rPr>
      </w:pPr>
    </w:p>
    <w:p w:rsidR="00424CA1" w:rsidRPr="00187A8F" w:rsidRDefault="00424CA1" w:rsidP="00AA5787">
      <w:pPr>
        <w:jc w:val="both"/>
        <w:rPr>
          <w:rFonts w:asciiTheme="minorHAnsi" w:hAnsiTheme="minorHAnsi"/>
        </w:rPr>
      </w:pPr>
    </w:p>
    <w:p w:rsidR="0042527C" w:rsidRDefault="0042527C" w:rsidP="00424CA1">
      <w:pPr>
        <w:jc w:val="center"/>
        <w:rPr>
          <w:rFonts w:asciiTheme="minorHAnsi" w:hAnsiTheme="minorHAnsi"/>
          <w:b/>
        </w:rPr>
      </w:pPr>
    </w:p>
    <w:p w:rsidR="00360086" w:rsidRPr="00EE05A3" w:rsidRDefault="00360086" w:rsidP="00424CA1">
      <w:pPr>
        <w:jc w:val="center"/>
        <w:rPr>
          <w:rFonts w:asciiTheme="minorHAnsi" w:hAnsiTheme="minorHAnsi"/>
          <w:b/>
        </w:rPr>
      </w:pPr>
      <w:r w:rsidRPr="00EE05A3">
        <w:rPr>
          <w:rFonts w:asciiTheme="minorHAnsi" w:hAnsiTheme="minorHAnsi"/>
          <w:b/>
        </w:rPr>
        <w:lastRenderedPageBreak/>
        <w:t>Rozdział 2</w:t>
      </w:r>
    </w:p>
    <w:p w:rsidR="00360086" w:rsidRPr="00EE05A3" w:rsidRDefault="00360086" w:rsidP="00424CA1">
      <w:pPr>
        <w:pStyle w:val="Default"/>
        <w:jc w:val="center"/>
        <w:rPr>
          <w:rFonts w:asciiTheme="minorHAnsi" w:hAnsiTheme="minorHAnsi" w:cs="Arial"/>
        </w:rPr>
      </w:pPr>
      <w:r w:rsidRPr="00EE05A3">
        <w:rPr>
          <w:rFonts w:asciiTheme="minorHAnsi" w:hAnsiTheme="minorHAnsi" w:cs="Arial"/>
          <w:b/>
          <w:bCs/>
        </w:rPr>
        <w:t>Cele i zadania szkoły</w:t>
      </w:r>
    </w:p>
    <w:p w:rsidR="00360086" w:rsidRPr="00187A8F" w:rsidRDefault="00360086" w:rsidP="00CB1950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87A8F">
        <w:rPr>
          <w:rFonts w:asciiTheme="minorHAnsi" w:hAnsiTheme="minorHAnsi" w:cs="Arial"/>
          <w:b/>
          <w:bCs/>
          <w:sz w:val="22"/>
          <w:szCs w:val="22"/>
        </w:rPr>
        <w:t>§ 4.</w:t>
      </w:r>
    </w:p>
    <w:p w:rsidR="00360086" w:rsidRPr="00187A8F" w:rsidRDefault="00360086" w:rsidP="006F55B4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Szkoła realizuje cele i zadania wynikające z przepisów prawa oświatowego oraz uwzględniające program wychowawczo-profilaktyczny szkoły, obejmujący treści i działania o charakterze wyc</w:t>
      </w:r>
      <w:r w:rsidR="00CB1950">
        <w:rPr>
          <w:rFonts w:asciiTheme="minorHAnsi" w:hAnsiTheme="minorHAnsi"/>
          <w:sz w:val="22"/>
          <w:szCs w:val="22"/>
        </w:rPr>
        <w:t>howawczym skierowane do uczniów</w:t>
      </w:r>
      <w:r w:rsidRPr="00187A8F">
        <w:rPr>
          <w:rFonts w:asciiTheme="minorHAnsi" w:hAnsiTheme="minorHAnsi"/>
          <w:sz w:val="22"/>
          <w:szCs w:val="22"/>
        </w:rPr>
        <w:t xml:space="preserve"> oraz treści i działania o charakterze profilaktycznym dostosowane do potrzeb rozwojowych uczniów, przygotowane w oparciu o przeprowadzoną diagnozę potrzeb i problemów występujących w społeczności szkolnej, skierowane do uczniów, nauczycieli i rodziców. Szkoła w szczególności realizuje następujące cele: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360086" w:rsidRPr="00CB1950" w:rsidRDefault="00360086" w:rsidP="006F55B4">
      <w:pPr>
        <w:pStyle w:val="Tekstpodstawowy"/>
        <w:numPr>
          <w:ilvl w:val="0"/>
          <w:numId w:val="3"/>
        </w:numPr>
        <w:spacing w:after="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CB1950">
        <w:rPr>
          <w:rFonts w:asciiTheme="minorHAnsi" w:hAnsiTheme="minorHAnsi"/>
          <w:sz w:val="22"/>
          <w:szCs w:val="22"/>
        </w:rPr>
        <w:t xml:space="preserve">rozwija poznawcze możliwości uczniów tak, aby mogli oni przechodzić od dziecięcego </w:t>
      </w:r>
      <w:r w:rsidRPr="00CB1950">
        <w:rPr>
          <w:rFonts w:asciiTheme="minorHAnsi" w:hAnsiTheme="minorHAnsi"/>
          <w:sz w:val="22"/>
          <w:szCs w:val="22"/>
        </w:rPr>
        <w:br/>
        <w:t>do bardziej dojrzałego i uporządkowanego rozumienia świata</w:t>
      </w:r>
      <w:r w:rsidRPr="00CB1950">
        <w:rPr>
          <w:rFonts w:asciiTheme="minorHAnsi" w:hAnsiTheme="minorHAnsi"/>
          <w:b/>
          <w:sz w:val="22"/>
          <w:szCs w:val="22"/>
        </w:rPr>
        <w:t xml:space="preserve">; </w:t>
      </w:r>
    </w:p>
    <w:p w:rsidR="00360086" w:rsidRPr="00187A8F" w:rsidRDefault="00183C10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zapewnia </w:t>
      </w:r>
      <w:proofErr w:type="spellStart"/>
      <w:r>
        <w:rPr>
          <w:rFonts w:asciiTheme="minorHAnsi" w:hAnsiTheme="minorHAnsi" w:cs="Arial"/>
          <w:sz w:val="22"/>
          <w:szCs w:val="22"/>
        </w:rPr>
        <w:t>opana</w:t>
      </w:r>
      <w:r w:rsidR="00360086" w:rsidRPr="00187A8F">
        <w:rPr>
          <w:rFonts w:asciiTheme="minorHAnsi" w:hAnsiTheme="minorHAnsi" w:cs="Arial"/>
          <w:sz w:val="22"/>
          <w:szCs w:val="22"/>
        </w:rPr>
        <w:t>wanie</w:t>
      </w:r>
      <w:proofErr w:type="spellEnd"/>
      <w:r w:rsidR="00360086" w:rsidRPr="00187A8F">
        <w:rPr>
          <w:rFonts w:asciiTheme="minorHAnsi" w:hAnsiTheme="minorHAnsi" w:cs="Arial"/>
          <w:sz w:val="22"/>
          <w:szCs w:val="22"/>
        </w:rPr>
        <w:t xml:space="preserve"> wymaganych pojęć i zdobywanie rzetelnej wiedzy na poziomie umożliwiającym co najmniej kontynuację nauki na następnym etapie kształcenia;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360086" w:rsidRPr="00187A8F" w:rsidRDefault="00360086" w:rsidP="006F55B4">
      <w:pPr>
        <w:pStyle w:val="Default"/>
        <w:numPr>
          <w:ilvl w:val="0"/>
          <w:numId w:val="4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dba o rozwój moralny i duchowy dziecka;</w:t>
      </w:r>
    </w:p>
    <w:p w:rsidR="00360086" w:rsidRPr="00187A8F" w:rsidRDefault="00360086" w:rsidP="006F55B4">
      <w:pPr>
        <w:pStyle w:val="Default"/>
        <w:numPr>
          <w:ilvl w:val="0"/>
          <w:numId w:val="4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uczy pozytywnych zachowań w stosunkach międzyludzkich;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rozbudza i rozwija wrażliwość estetyczną i moralną dziecka oraz jego indywidualne zdolności twórcze;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rozwija zdolność odróżniania świata rzeczywistego od wyobrażonego oraz postaci realistycznych od fantastycznych;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rozwija umiejętności dziecka poznawania siebie oraz otoczenia rodzinnego, społecznego, kulturowego, technicznego i przyrodniczego dostępnego jego doświadczeniu;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zapewnia opiekę i wspomaga rozwój dziecka w przyjaznym, bezpiecznym i zdrowym środowisku w poczuciu więzi z rodziną;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uwzględnia indywidualne potrzeby dziecka i troszczy się o zapewnienie mu równych szans </w:t>
      </w:r>
      <w:r w:rsidRPr="00187A8F">
        <w:rPr>
          <w:rFonts w:asciiTheme="minorHAnsi" w:hAnsiTheme="minorHAnsi" w:cs="Arial"/>
          <w:sz w:val="22"/>
          <w:szCs w:val="22"/>
        </w:rPr>
        <w:br/>
        <w:t xml:space="preserve">oraz stwarza warunki do indywidualnego i grupowego działania na rzecz innych dzieci;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stwarza przyjazną atmosferę i pomaga dziecku w dobrym funkcjonowaniu w społeczności szkolnej;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kształtuje potrzeby i umiejętności dbania o własne ciało, zdrowie i sprawność fizyczną, wyrabia czujność wobec zagrożeń dla zdrowia fizycznego, psychicznego i duchowego;</w:t>
      </w:r>
    </w:p>
    <w:p w:rsidR="00360086" w:rsidRPr="00187A8F" w:rsidRDefault="00360086" w:rsidP="00AA5787">
      <w:pPr>
        <w:pStyle w:val="Default"/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      prowadzi działalność wychowawczą i zapobiegawczą wśród dzieci i młodzieży zagrożonych uzależnieniem, 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kształtuje świadomość ekologiczną;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wzmacnia poczucie tożsamości kulturowej, nar</w:t>
      </w:r>
      <w:r w:rsidR="00183C10">
        <w:rPr>
          <w:rFonts w:asciiTheme="minorHAnsi" w:hAnsiTheme="minorHAnsi" w:cs="Arial"/>
          <w:sz w:val="22"/>
          <w:szCs w:val="22"/>
        </w:rPr>
        <w:t>odowej, regionalnej i etnicznej</w:t>
      </w:r>
      <w:r w:rsidRPr="00187A8F">
        <w:rPr>
          <w:rFonts w:asciiTheme="minorHAnsi" w:hAnsiTheme="minorHAnsi" w:cs="Arial"/>
          <w:sz w:val="22"/>
          <w:szCs w:val="22"/>
        </w:rPr>
        <w:t xml:space="preserve"> oraz umożliwia poznawanie dziedzictwa kultury narodowej postrzeganej w perspektywie kultury europejskiej;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kultywuje tradycje narodowe i regionalne;</w:t>
      </w:r>
    </w:p>
    <w:p w:rsidR="00360086" w:rsidRPr="00187A8F" w:rsidRDefault="00183C10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rozbudza i rozwija uczuci</w:t>
      </w:r>
      <w:r w:rsidR="00360086" w:rsidRPr="00187A8F">
        <w:rPr>
          <w:rFonts w:asciiTheme="minorHAnsi" w:hAnsiTheme="minorHAnsi" w:cs="Arial"/>
          <w:sz w:val="22"/>
          <w:szCs w:val="22"/>
        </w:rPr>
        <w:t xml:space="preserve"> patriotyczne;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umożliwia poznanie regionu i jego kultury, wprowadza w życie kulturalne wspólnoty lokalnej;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umożliwia kulturalne spędzenie czasu wolnego;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umacnia wiarę dziecka we własne siły i w zdolność osiągania wartościowych i trudnych celów oraz umożliwia rozwijanie uzdolnień i indywidualnych zainteresowań uczniów;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lastRenderedPageBreak/>
        <w:t>stwarza warunki do rozwijania samodzielności, obowiązkowości, podejmowania odpowiedzialności za siebie i najbliższe otoczenie;</w:t>
      </w:r>
    </w:p>
    <w:p w:rsidR="00360086" w:rsidRPr="00187A8F" w:rsidRDefault="00360086" w:rsidP="006F55B4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>kształtuje postawę otwartości wobec świata i innych ludzi, aktywności w życiu społecznym i odpowiedzialności za zbiorowość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>wprowadza uczniów w świat wartości</w:t>
      </w:r>
      <w:r w:rsidRPr="00187A8F">
        <w:rPr>
          <w:rFonts w:asciiTheme="minorHAnsi" w:hAnsiTheme="minorHAnsi"/>
          <w:sz w:val="22"/>
          <w:szCs w:val="22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>kształtuje u uczniów poczucie godności</w:t>
      </w:r>
      <w:r w:rsidRPr="00187A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własnej osoby i szacunek dla godności innych osób;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 xml:space="preserve">rozwija takie kompetencje </w:t>
      </w:r>
      <w:r w:rsidRPr="00187A8F">
        <w:rPr>
          <w:rFonts w:asciiTheme="minorHAnsi" w:hAnsiTheme="minorHAnsi"/>
          <w:sz w:val="22"/>
          <w:szCs w:val="22"/>
        </w:rPr>
        <w:t>jak: kreatywność, innowacyjność i przedsiębiorczość;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 xml:space="preserve">rozbudza ciekawość poznawczą </w:t>
      </w:r>
      <w:r w:rsidRPr="00187A8F">
        <w:rPr>
          <w:rFonts w:asciiTheme="minorHAnsi" w:hAnsiTheme="minorHAnsi"/>
          <w:sz w:val="22"/>
          <w:szCs w:val="22"/>
        </w:rPr>
        <w:t xml:space="preserve">uczniów oraz </w:t>
      </w:r>
      <w:r w:rsidRPr="00187A8F">
        <w:rPr>
          <w:rFonts w:asciiTheme="minorHAnsi" w:hAnsiTheme="minorHAnsi"/>
          <w:bCs/>
          <w:sz w:val="22"/>
          <w:szCs w:val="22"/>
        </w:rPr>
        <w:t>motywację do nauki;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wyposaża uczniów w taki zasób wiadomości oraz kształtuje takie umiejętności, </w:t>
      </w:r>
      <w:r w:rsidRPr="00187A8F">
        <w:rPr>
          <w:rFonts w:asciiTheme="minorHAnsi" w:hAnsiTheme="minorHAnsi"/>
          <w:bCs/>
          <w:sz w:val="22"/>
          <w:szCs w:val="22"/>
        </w:rPr>
        <w:t>które pozwalają w sposób bardziej dojrzały i uporządkowany zrozumieć świat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 xml:space="preserve">ukazuje wartość wiedzy </w:t>
      </w:r>
      <w:r w:rsidRPr="00187A8F">
        <w:rPr>
          <w:rFonts w:asciiTheme="minorHAnsi" w:hAnsiTheme="minorHAnsi"/>
          <w:sz w:val="22"/>
          <w:szCs w:val="22"/>
        </w:rPr>
        <w:t>jako podstawy do rozwoju umiejętności;</w:t>
      </w:r>
    </w:p>
    <w:p w:rsidR="00360086" w:rsidRPr="00187A8F" w:rsidRDefault="00360086" w:rsidP="006F55B4">
      <w:pPr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 xml:space="preserve">wspiera uczniów w rozpoznawaniu własnych predyspozycji </w:t>
      </w:r>
      <w:r w:rsidRPr="00187A8F">
        <w:rPr>
          <w:rFonts w:asciiTheme="minorHAnsi" w:hAnsiTheme="minorHAnsi"/>
          <w:sz w:val="22"/>
          <w:szCs w:val="22"/>
        </w:rPr>
        <w:t>i określaniu drogi dalszej edukacji;</w:t>
      </w:r>
    </w:p>
    <w:p w:rsidR="00360086" w:rsidRPr="00187A8F" w:rsidRDefault="00360086" w:rsidP="00AA5787">
      <w:pPr>
        <w:pStyle w:val="Tekstpodstawowy"/>
        <w:spacing w:after="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360086" w:rsidRPr="00187A8F" w:rsidRDefault="00360086" w:rsidP="00AA5787">
      <w:pPr>
        <w:pStyle w:val="Tekstpodstawowy"/>
        <w:spacing w:after="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360086" w:rsidRPr="00424CA1" w:rsidRDefault="00360086" w:rsidP="00CB1950">
      <w:pPr>
        <w:pStyle w:val="Tekstpodstawowy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424CA1">
        <w:rPr>
          <w:rFonts w:asciiTheme="minorHAnsi" w:hAnsiTheme="minorHAnsi"/>
          <w:b/>
          <w:bCs/>
          <w:sz w:val="22"/>
          <w:szCs w:val="22"/>
        </w:rPr>
        <w:t>§ 5.</w:t>
      </w:r>
    </w:p>
    <w:p w:rsidR="00360086" w:rsidRPr="00C21D5D" w:rsidRDefault="00360086" w:rsidP="006F55B4">
      <w:pPr>
        <w:pStyle w:val="Tekstpodstawowy"/>
        <w:numPr>
          <w:ilvl w:val="3"/>
          <w:numId w:val="9"/>
        </w:numPr>
        <w:spacing w:after="0"/>
        <w:ind w:left="240" w:hanging="240"/>
        <w:jc w:val="both"/>
        <w:rPr>
          <w:rFonts w:asciiTheme="minorHAnsi" w:hAnsiTheme="minorHAnsi"/>
          <w:bCs/>
          <w:sz w:val="22"/>
          <w:szCs w:val="22"/>
        </w:rPr>
      </w:pPr>
      <w:r w:rsidRPr="00C21D5D">
        <w:rPr>
          <w:rFonts w:asciiTheme="minorHAnsi" w:hAnsiTheme="minorHAnsi"/>
          <w:sz w:val="22"/>
          <w:szCs w:val="22"/>
        </w:rPr>
        <w:t>Szkoła realizuje wymienione cele poprzez podjęcie zadań z uwzględnieniem optymalnych warunków rozwoju i potrzeb uczniów, zasad bezpieczeństwa oraz zasad promocji i ochrony zdrowia w czasie zajęć lekcyjnych i pozalekcyjnych, a w szczególności:</w:t>
      </w:r>
    </w:p>
    <w:p w:rsidR="00360086" w:rsidRPr="00187A8F" w:rsidRDefault="00DB0FD3" w:rsidP="006F55B4">
      <w:pPr>
        <w:pStyle w:val="Default"/>
        <w:numPr>
          <w:ilvl w:val="1"/>
          <w:numId w:val="4"/>
        </w:numPr>
        <w:ind w:hanging="24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U</w:t>
      </w:r>
      <w:r w:rsidR="00360086" w:rsidRPr="00C21D5D">
        <w:rPr>
          <w:rFonts w:asciiTheme="minorHAnsi" w:hAnsiTheme="minorHAnsi" w:cs="Arial"/>
          <w:color w:val="auto"/>
          <w:sz w:val="22"/>
          <w:szCs w:val="22"/>
        </w:rPr>
        <w:t>możliwia zdobycie</w:t>
      </w:r>
      <w:r w:rsidR="00360086" w:rsidRPr="00187A8F">
        <w:rPr>
          <w:rFonts w:asciiTheme="minorHAnsi" w:hAnsiTheme="minorHAnsi" w:cs="Arial"/>
          <w:color w:val="auto"/>
          <w:sz w:val="22"/>
          <w:szCs w:val="22"/>
        </w:rPr>
        <w:t xml:space="preserve"> wiedzy i umiejętności niezbędnych do uzyskania świadectwa ukończenia szkoły poprzez:</w:t>
      </w:r>
    </w:p>
    <w:p w:rsidR="00360086" w:rsidRPr="00187A8F" w:rsidRDefault="00724D9F" w:rsidP="006F55B4">
      <w:pPr>
        <w:pStyle w:val="Default"/>
        <w:numPr>
          <w:ilvl w:val="4"/>
          <w:numId w:val="9"/>
        </w:numPr>
        <w:tabs>
          <w:tab w:val="clear" w:pos="2070"/>
          <w:tab w:val="num" w:pos="600"/>
        </w:tabs>
        <w:ind w:left="60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realizację podstawy programowej,</w:t>
      </w:r>
    </w:p>
    <w:p w:rsidR="00360086" w:rsidRPr="00187A8F" w:rsidRDefault="00360086" w:rsidP="006F55B4">
      <w:pPr>
        <w:pStyle w:val="Default"/>
        <w:numPr>
          <w:ilvl w:val="4"/>
          <w:numId w:val="9"/>
        </w:numPr>
        <w:tabs>
          <w:tab w:val="clear" w:pos="2070"/>
          <w:tab w:val="num" w:pos="600"/>
        </w:tabs>
        <w:ind w:left="60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ciekawe i atrakcyjne prowadzenie zajęć,</w:t>
      </w:r>
    </w:p>
    <w:p w:rsidR="00360086" w:rsidRPr="00187A8F" w:rsidRDefault="00183C10" w:rsidP="006F55B4">
      <w:pPr>
        <w:pStyle w:val="Default"/>
        <w:numPr>
          <w:ilvl w:val="4"/>
          <w:numId w:val="9"/>
        </w:numPr>
        <w:tabs>
          <w:tab w:val="clear" w:pos="2070"/>
          <w:tab w:val="num" w:pos="600"/>
        </w:tabs>
        <w:ind w:left="60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pracę z uczniem</w:t>
      </w:r>
      <w:r w:rsidR="00360086" w:rsidRPr="00187A8F">
        <w:rPr>
          <w:rFonts w:asciiTheme="minorHAnsi" w:hAnsiTheme="minorHAnsi" w:cs="Arial"/>
          <w:color w:val="auto"/>
          <w:sz w:val="22"/>
          <w:szCs w:val="22"/>
        </w:rPr>
        <w:t xml:space="preserve"> o specjalnych potrzebach edukacyjnych, </w:t>
      </w:r>
    </w:p>
    <w:p w:rsidR="00360086" w:rsidRPr="00187A8F" w:rsidRDefault="00360086" w:rsidP="006F55B4">
      <w:pPr>
        <w:pStyle w:val="Default"/>
        <w:numPr>
          <w:ilvl w:val="4"/>
          <w:numId w:val="9"/>
        </w:numPr>
        <w:tabs>
          <w:tab w:val="clear" w:pos="2070"/>
          <w:tab w:val="num" w:pos="600"/>
        </w:tabs>
        <w:ind w:left="60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realizację innowacyjnych i różnorodnych programów rozwijających zainteresowania,</w:t>
      </w:r>
    </w:p>
    <w:p w:rsidR="00360086" w:rsidRPr="00187A8F" w:rsidRDefault="00360086" w:rsidP="006F55B4">
      <w:pPr>
        <w:pStyle w:val="Default"/>
        <w:numPr>
          <w:ilvl w:val="4"/>
          <w:numId w:val="9"/>
        </w:numPr>
        <w:tabs>
          <w:tab w:val="clear" w:pos="2070"/>
          <w:tab w:val="num" w:pos="600"/>
        </w:tabs>
        <w:ind w:left="60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umożliwianie rozwijania zainteresowań uczniów w ramach zajęć p</w:t>
      </w:r>
      <w:r w:rsidR="00C21D5D">
        <w:rPr>
          <w:rFonts w:asciiTheme="minorHAnsi" w:hAnsiTheme="minorHAnsi" w:cs="Arial"/>
          <w:color w:val="auto"/>
          <w:sz w:val="22"/>
          <w:szCs w:val="22"/>
        </w:rPr>
        <w:t>ozalekcyjnych.</w:t>
      </w:r>
    </w:p>
    <w:p w:rsidR="00360086" w:rsidRPr="00187A8F" w:rsidRDefault="00DB0FD3" w:rsidP="00AA5787">
      <w:pPr>
        <w:tabs>
          <w:tab w:val="left" w:pos="284"/>
        </w:tabs>
        <w:suppressAutoHyphens/>
        <w:ind w:left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U</w:t>
      </w:r>
      <w:r w:rsidR="00360086" w:rsidRPr="00187A8F">
        <w:rPr>
          <w:rFonts w:asciiTheme="minorHAnsi" w:hAnsiTheme="minorHAnsi"/>
          <w:sz w:val="22"/>
          <w:szCs w:val="22"/>
        </w:rPr>
        <w:t>możliwia podtrzymanie poczucia tożsamości narodowej, etnicznej, językowej i religijnej poprzez: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</w:rPr>
      </w:pPr>
      <w:r w:rsidRPr="00187A8F">
        <w:rPr>
          <w:rFonts w:asciiTheme="minorHAnsi" w:eastAsia="Times New Roman" w:hAnsiTheme="minorHAnsi" w:cs="Arial"/>
        </w:rPr>
        <w:t>organizowanie i udział w uroczystościach z okazji świąt państwowych i kościelnych;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</w:rPr>
      </w:pPr>
      <w:r w:rsidRPr="00187A8F">
        <w:rPr>
          <w:rFonts w:asciiTheme="minorHAnsi" w:eastAsia="Times New Roman" w:hAnsiTheme="minorHAnsi" w:cs="Arial"/>
        </w:rPr>
        <w:t>eksponowanie i szanowanie symboli narodowych w pomieszczeniach szkolnych;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</w:rPr>
      </w:pPr>
      <w:r w:rsidRPr="00187A8F">
        <w:rPr>
          <w:rFonts w:asciiTheme="minorHAnsi" w:eastAsia="Times New Roman" w:hAnsiTheme="minorHAnsi" w:cs="Arial"/>
        </w:rPr>
        <w:t>organ</w:t>
      </w:r>
      <w:r w:rsidR="00183C10">
        <w:rPr>
          <w:rFonts w:asciiTheme="minorHAnsi" w:eastAsia="Times New Roman" w:hAnsiTheme="minorHAnsi" w:cs="Arial"/>
        </w:rPr>
        <w:t>izowanie lekcji religii i etyki</w:t>
      </w:r>
      <w:r w:rsidRPr="00187A8F">
        <w:rPr>
          <w:rFonts w:asciiTheme="minorHAnsi" w:eastAsia="Times New Roman" w:hAnsiTheme="minorHAnsi" w:cs="Arial"/>
        </w:rPr>
        <w:t>;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</w:rPr>
      </w:pPr>
      <w:r w:rsidRPr="00187A8F">
        <w:rPr>
          <w:rFonts w:asciiTheme="minorHAnsi" w:eastAsia="Times New Roman" w:hAnsiTheme="minorHAnsi" w:cs="Arial"/>
        </w:rPr>
        <w:t>umożliwienie poznania regionu i jego kultury, wprowadzenie w życie kulturalne wspólnoty lokalnej;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</w:rPr>
      </w:pPr>
      <w:r w:rsidRPr="00187A8F">
        <w:rPr>
          <w:rFonts w:asciiTheme="minorHAnsi" w:eastAsia="Times New Roman" w:hAnsiTheme="minorHAnsi" w:cs="Arial"/>
        </w:rPr>
        <w:t>poznawanie dziedzictwa kultury narodowej postrzeganej w perspektywie kultury europejskiej;</w:t>
      </w:r>
    </w:p>
    <w:p w:rsidR="00360086" w:rsidRPr="00187A8F" w:rsidRDefault="00360086" w:rsidP="006F55B4">
      <w:pPr>
        <w:pStyle w:val="Akapitzlist"/>
        <w:numPr>
          <w:ilvl w:val="2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87A8F">
        <w:rPr>
          <w:rFonts w:asciiTheme="minorHAnsi" w:eastAsia="Times New Roman" w:hAnsiTheme="minorHAnsi" w:cs="Arial"/>
        </w:rPr>
        <w:t>wskazywanie uczniom godnych naśladowania autorytetów z historii i czasów współczesnych</w:t>
      </w:r>
      <w:r w:rsidRPr="00187A8F">
        <w:rPr>
          <w:rFonts w:asciiTheme="minorHAnsi" w:eastAsia="Times New Roman" w:hAnsiTheme="minorHAnsi" w:cs="Arial"/>
          <w:sz w:val="20"/>
          <w:szCs w:val="20"/>
        </w:rPr>
        <w:t xml:space="preserve">. </w:t>
      </w:r>
    </w:p>
    <w:p w:rsidR="00360086" w:rsidRPr="00187A8F" w:rsidRDefault="00C21D5D" w:rsidP="00AA5787">
      <w:pPr>
        <w:pStyle w:val="Default"/>
        <w:tabs>
          <w:tab w:val="left" w:pos="360"/>
        </w:tabs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 w:rsidR="00DB0FD3">
        <w:rPr>
          <w:rFonts w:asciiTheme="minorHAnsi" w:hAnsiTheme="minorHAnsi" w:cs="Arial"/>
          <w:color w:val="auto"/>
          <w:sz w:val="22"/>
          <w:szCs w:val="22"/>
        </w:rPr>
        <w:t>S</w:t>
      </w:r>
      <w:r w:rsidR="00360086" w:rsidRPr="00187A8F">
        <w:rPr>
          <w:rFonts w:asciiTheme="minorHAnsi" w:hAnsiTheme="minorHAnsi" w:cs="Arial"/>
          <w:color w:val="auto"/>
          <w:sz w:val="22"/>
          <w:szCs w:val="22"/>
        </w:rPr>
        <w:t xml:space="preserve">prawuje opiekę nad uczniami zgodnie z ich potrzebami i możliwościami szkoły w szczególności poprzez: </w:t>
      </w:r>
    </w:p>
    <w:p w:rsidR="00360086" w:rsidRPr="00187A8F" w:rsidRDefault="00360086" w:rsidP="006F55B4">
      <w:pPr>
        <w:pStyle w:val="Default"/>
        <w:numPr>
          <w:ilvl w:val="0"/>
          <w:numId w:val="6"/>
        </w:numPr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dobrowolne i nieodpłatne udzielanie pomocy psychologicznej i pedagogicznej, </w:t>
      </w:r>
      <w:r w:rsidRPr="00187A8F">
        <w:rPr>
          <w:rFonts w:asciiTheme="minorHAnsi" w:hAnsiTheme="minorHAnsi" w:cs="Arial"/>
          <w:color w:val="auto"/>
          <w:sz w:val="22"/>
          <w:szCs w:val="22"/>
        </w:rPr>
        <w:br/>
        <w:t>b)  organizowanie nauczania indywidualnego,</w:t>
      </w:r>
    </w:p>
    <w:p w:rsidR="00360086" w:rsidRPr="00187A8F" w:rsidRDefault="00360086" w:rsidP="006F55B4">
      <w:pPr>
        <w:pStyle w:val="Default"/>
        <w:numPr>
          <w:ilvl w:val="0"/>
          <w:numId w:val="4"/>
        </w:numPr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zapewnianie uczniom niepełnosprawnym z obwodu szkoły uczęszczanie do szkoły,</w:t>
      </w:r>
    </w:p>
    <w:p w:rsidR="00360086" w:rsidRPr="00187A8F" w:rsidRDefault="00360086" w:rsidP="006F55B4">
      <w:pPr>
        <w:pStyle w:val="Default"/>
        <w:numPr>
          <w:ilvl w:val="0"/>
          <w:numId w:val="4"/>
        </w:numPr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udzielanie pomocy uczniom znajdującym się w trudnej sytuacji materialnej lub losowej, </w:t>
      </w:r>
    </w:p>
    <w:p w:rsidR="00360086" w:rsidRPr="00187A8F" w:rsidRDefault="00360086" w:rsidP="006F55B4">
      <w:pPr>
        <w:pStyle w:val="Default"/>
        <w:numPr>
          <w:ilvl w:val="0"/>
          <w:numId w:val="4"/>
        </w:numPr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prowadzenie zajęć specjalistycznych.</w:t>
      </w:r>
    </w:p>
    <w:p w:rsidR="00360086" w:rsidRPr="00187A8F" w:rsidRDefault="00DB0FD3" w:rsidP="00AA5787">
      <w:pPr>
        <w:pStyle w:val="Default"/>
        <w:ind w:left="480" w:hanging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4) P</w:t>
      </w:r>
      <w:r w:rsidR="00360086" w:rsidRPr="00187A8F">
        <w:rPr>
          <w:rFonts w:asciiTheme="minorHAnsi" w:hAnsiTheme="minorHAnsi" w:cs="Arial"/>
          <w:sz w:val="22"/>
          <w:szCs w:val="22"/>
        </w:rPr>
        <w:t xml:space="preserve">rowadzi działalność wychowawczą i zapobiegawczą wśród dzieci i młodzieży zagrożonych uzależnieniem, realizowaną w szczególności przez: </w:t>
      </w:r>
    </w:p>
    <w:p w:rsidR="00360086" w:rsidRPr="00187A8F" w:rsidRDefault="00360086" w:rsidP="00AA5787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a) diagnozowanie zagrożeń związanych z uzależnieniem, </w:t>
      </w:r>
    </w:p>
    <w:p w:rsidR="00360086" w:rsidRPr="00187A8F" w:rsidRDefault="00360086" w:rsidP="00AA5787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b</w:t>
      </w:r>
      <w:r w:rsidRPr="00183C10">
        <w:rPr>
          <w:rFonts w:asciiTheme="minorHAnsi" w:hAnsiTheme="minorHAnsi" w:cs="Arial"/>
          <w:sz w:val="22"/>
          <w:szCs w:val="22"/>
        </w:rPr>
        <w:t>) współpracę z rodzicami dzieci zagrożonych uzależnieniem,</w:t>
      </w:r>
      <w:r w:rsidRPr="00187A8F">
        <w:rPr>
          <w:rFonts w:asciiTheme="minorHAnsi" w:hAnsiTheme="minorHAnsi" w:cs="Arial"/>
          <w:sz w:val="22"/>
          <w:szCs w:val="22"/>
        </w:rPr>
        <w:t xml:space="preserve"> </w:t>
      </w:r>
    </w:p>
    <w:p w:rsidR="00360086" w:rsidRPr="00187A8F" w:rsidRDefault="00360086" w:rsidP="00AA5787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c) informowanie i przygotowywanie nauczycieli i rodziców do</w:t>
      </w:r>
      <w:r w:rsidR="00724D9F">
        <w:rPr>
          <w:rFonts w:asciiTheme="minorHAnsi" w:hAnsiTheme="minorHAnsi" w:cs="Arial"/>
          <w:sz w:val="22"/>
          <w:szCs w:val="22"/>
        </w:rPr>
        <w:t xml:space="preserve"> przeciwdziałania uzależnieniom,</w:t>
      </w:r>
    </w:p>
    <w:p w:rsidR="00360086" w:rsidRPr="00187A8F" w:rsidRDefault="00360086" w:rsidP="00AA5787">
      <w:pPr>
        <w:pStyle w:val="Default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lastRenderedPageBreak/>
        <w:t>d) realizację programów profilaktycznych.</w:t>
      </w:r>
    </w:p>
    <w:p w:rsidR="00360086" w:rsidRPr="00187A8F" w:rsidRDefault="00DB0FD3" w:rsidP="00AA5787">
      <w:pPr>
        <w:pStyle w:val="Default"/>
        <w:ind w:left="480" w:hanging="24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5) W</w:t>
      </w:r>
      <w:r w:rsidR="00360086" w:rsidRPr="00187A8F">
        <w:rPr>
          <w:rFonts w:asciiTheme="minorHAnsi" w:hAnsiTheme="minorHAnsi" w:cs="Arial"/>
          <w:color w:val="auto"/>
          <w:sz w:val="22"/>
          <w:szCs w:val="22"/>
        </w:rPr>
        <w:t xml:space="preserve">yznacza nauczyciela wychowawcę dla każdego oddziału, który sprawuje szczególną opiekę wychowawczą nad każdym uczniem, a w szczególności: </w:t>
      </w:r>
    </w:p>
    <w:p w:rsidR="00360086" w:rsidRPr="00187A8F" w:rsidRDefault="00360086" w:rsidP="006F55B4">
      <w:pPr>
        <w:pStyle w:val="Default"/>
        <w:numPr>
          <w:ilvl w:val="0"/>
          <w:numId w:val="7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zobowiązuje wychowawcę do </w:t>
      </w:r>
      <w:r w:rsidR="00F0269B">
        <w:rPr>
          <w:rFonts w:asciiTheme="minorHAnsi" w:hAnsiTheme="minorHAnsi" w:cs="Arial"/>
          <w:color w:val="auto"/>
          <w:sz w:val="22"/>
          <w:szCs w:val="22"/>
        </w:rPr>
        <w:t>zapoznanie uczniów z regulaminem zachowania w szkole</w:t>
      </w: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360086" w:rsidRPr="00187A8F" w:rsidRDefault="00360086" w:rsidP="006F55B4">
      <w:pPr>
        <w:pStyle w:val="Default"/>
        <w:numPr>
          <w:ilvl w:val="0"/>
          <w:numId w:val="7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nakazuje każdemu nauczycielowi eliminowanie zachowań agresywnych, </w:t>
      </w:r>
    </w:p>
    <w:p w:rsidR="00360086" w:rsidRPr="00187A8F" w:rsidRDefault="00360086" w:rsidP="006F55B4">
      <w:pPr>
        <w:pStyle w:val="Default"/>
        <w:numPr>
          <w:ilvl w:val="0"/>
          <w:numId w:val="7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gwarantuje diagnozę zespołu uczniów,</w:t>
      </w:r>
    </w:p>
    <w:p w:rsidR="00360086" w:rsidRPr="00187A8F" w:rsidRDefault="00360086" w:rsidP="006F55B4">
      <w:pPr>
        <w:pStyle w:val="Default"/>
        <w:numPr>
          <w:ilvl w:val="0"/>
          <w:numId w:val="7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zobowiązuje wychowawcę do integrowania zespołu.</w:t>
      </w:r>
    </w:p>
    <w:p w:rsidR="00360086" w:rsidRPr="00187A8F" w:rsidRDefault="00DB0FD3" w:rsidP="006F55B4">
      <w:pPr>
        <w:pStyle w:val="Default"/>
        <w:numPr>
          <w:ilvl w:val="1"/>
          <w:numId w:val="7"/>
        </w:numPr>
        <w:tabs>
          <w:tab w:val="clear" w:pos="1080"/>
          <w:tab w:val="num" w:pos="240"/>
        </w:tabs>
        <w:ind w:left="360" w:hanging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</w:t>
      </w:r>
      <w:r w:rsidR="00360086" w:rsidRPr="00187A8F">
        <w:rPr>
          <w:rFonts w:asciiTheme="minorHAnsi" w:hAnsiTheme="minorHAnsi" w:cs="Arial"/>
          <w:color w:val="auto"/>
          <w:sz w:val="22"/>
          <w:szCs w:val="22"/>
        </w:rPr>
        <w:t xml:space="preserve">apewnia opiekę nad uczniami z uwzględnieniem obowiązujących w szkole przepisów bezpieczeństwa i higieny pracy, tj.: 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organizuje szkolenia w zakresie bhp dla wszystkich pracowników szkoły, 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przeprowadza przeszkolenie dla wszystkich nauczycieli w zakresie udzielania pierwszej pomocy, 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za zgodą rodziców może ubezpieczać uczniów od następstw nieszczęśliwych wypadków, </w:t>
      </w:r>
    </w:p>
    <w:p w:rsidR="00360086" w:rsidRPr="00593F89" w:rsidRDefault="00360086" w:rsidP="00593F89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zapewnia opiekę nauczyciela prowadzącego zajęcia lekcyjne i pozalekcyjne, w tym nauczyciela wyznaczonego na zastępstwo,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gwarantuje opiekę uczniom korzystającym ze świetlicy, 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zapewnia opiekę uczniom podczas pobytu w szkole zgodnie z tygodniowym planem zajęć,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>wyznacza nauczyciela dyżurującego podczas przerw według ustalonego harmonogramu dyżurów,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zapewnia opiekę podczas zajęć poza terenem szkoły zgodnie z obowiązującym regulaminem dotyczącym organizacji wyjść i wycieczek szkolnych, </w:t>
      </w:r>
    </w:p>
    <w:p w:rsidR="00360086" w:rsidRPr="00187A8F" w:rsidRDefault="00360086" w:rsidP="006F55B4">
      <w:pPr>
        <w:pStyle w:val="Default"/>
        <w:numPr>
          <w:ilvl w:val="0"/>
          <w:numId w:val="8"/>
        </w:numPr>
        <w:ind w:left="720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87A8F">
        <w:rPr>
          <w:rFonts w:asciiTheme="minorHAnsi" w:hAnsiTheme="minorHAnsi" w:cs="Arial"/>
          <w:color w:val="auto"/>
          <w:sz w:val="22"/>
          <w:szCs w:val="22"/>
        </w:rPr>
        <w:t xml:space="preserve">zwiększa poziom bezpieczeństwa uczniów poprzez zainstalowany system monitoringu </w:t>
      </w:r>
      <w:r w:rsidRPr="00187A8F">
        <w:rPr>
          <w:rFonts w:asciiTheme="minorHAnsi" w:hAnsiTheme="minorHAnsi" w:cs="Arial"/>
          <w:color w:val="auto"/>
          <w:sz w:val="22"/>
          <w:szCs w:val="22"/>
        </w:rPr>
        <w:br/>
        <w:t xml:space="preserve">w budynku i wokół niego; </w:t>
      </w:r>
    </w:p>
    <w:p w:rsidR="00360086" w:rsidRPr="00187A8F" w:rsidRDefault="00DB0FD3" w:rsidP="00AA5787">
      <w:pPr>
        <w:pStyle w:val="Bezodstpw"/>
        <w:ind w:left="360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7) S</w:t>
      </w:r>
      <w:r w:rsidR="00360086" w:rsidRPr="00187A8F">
        <w:rPr>
          <w:rFonts w:asciiTheme="minorHAnsi" w:hAnsiTheme="minorHAnsi" w:cs="Arial"/>
        </w:rPr>
        <w:t>prawuje indywidualną opiekę nad niektórymi uczniami, a zwłaszcza nad uczniami rozpoczynającymi naukę w pierwszej klasie tj.</w:t>
      </w:r>
      <w:r w:rsidR="008F0D48">
        <w:rPr>
          <w:rFonts w:asciiTheme="minorHAnsi" w:hAnsiTheme="minorHAnsi" w:cs="Arial"/>
        </w:rPr>
        <w:t>:</w:t>
      </w:r>
    </w:p>
    <w:p w:rsidR="00360086" w:rsidRPr="00187A8F" w:rsidRDefault="00360086" w:rsidP="00AA5787">
      <w:pPr>
        <w:pStyle w:val="Bezodstpw"/>
        <w:ind w:left="360" w:hanging="36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a) wychowawcy klas pierwszych mają obowiązek w pierwszych dniach września przeprowadzić    zajęcia mające na celu zaznajomienie uczniów z pomieszczeniami szkoły, zasadami bezpieczeństwa i higieny na terenie szkoły;</w:t>
      </w:r>
    </w:p>
    <w:p w:rsidR="00360086" w:rsidRPr="00187A8F" w:rsidRDefault="00360086" w:rsidP="00AA5787">
      <w:pPr>
        <w:pStyle w:val="Bezodstpw"/>
        <w:ind w:left="36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b) zajęcia w otoczeniu szkoły i najbliższej okolicy dotyczące bezpiecznego poruszania się po   drogach, </w:t>
      </w:r>
    </w:p>
    <w:p w:rsidR="00360086" w:rsidRPr="00187A8F" w:rsidRDefault="00DB0FD3" w:rsidP="00AA5787">
      <w:pPr>
        <w:pStyle w:val="Bezodstpw"/>
        <w:ind w:left="360" w:hanging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8) W</w:t>
      </w:r>
      <w:r w:rsidR="00360086" w:rsidRPr="00187A8F">
        <w:rPr>
          <w:rFonts w:asciiTheme="minorHAnsi" w:hAnsiTheme="minorHAnsi" w:cs="Arial"/>
        </w:rPr>
        <w:t>spiera uczniów z zaburzeniami rozwojowymi, uszkodzeniami narządów ruchu, wzroku i słuchu poprzez:</w:t>
      </w:r>
    </w:p>
    <w:p w:rsidR="00360086" w:rsidRPr="00187A8F" w:rsidRDefault="00360086" w:rsidP="00AA5787">
      <w:pPr>
        <w:pStyle w:val="Bezodstpw"/>
        <w:ind w:left="36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a) dostosowania metod, form pracy, organizację warunków w oddziale, </w:t>
      </w:r>
    </w:p>
    <w:p w:rsidR="00360086" w:rsidRPr="00187A8F" w:rsidRDefault="00360086" w:rsidP="00AA5787">
      <w:pPr>
        <w:pStyle w:val="Bezodstpw"/>
        <w:ind w:left="36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b) organizację warunków w innych pomieszczeniach w szkole, sanitariatach, szatni, itp.,</w:t>
      </w:r>
    </w:p>
    <w:p w:rsidR="00360086" w:rsidRPr="00187A8F" w:rsidRDefault="00DB0FD3" w:rsidP="00AA5787">
      <w:pPr>
        <w:pStyle w:val="Bezodstpw"/>
        <w:ind w:left="240" w:hanging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9) U</w:t>
      </w:r>
      <w:r w:rsidR="00360086" w:rsidRPr="00187A8F">
        <w:rPr>
          <w:rFonts w:asciiTheme="minorHAnsi" w:hAnsiTheme="minorHAnsi" w:cs="Arial"/>
        </w:rPr>
        <w:t>czniom, którym z powodu warunków rodzinnych lub losowych potrzebne są szczególne formy opieki, w tym stała bądź doraźna pomoc materialna:</w:t>
      </w:r>
    </w:p>
    <w:p w:rsidR="00360086" w:rsidRPr="00F65DB0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</w:t>
      </w:r>
      <w:r w:rsidRPr="00F65DB0">
        <w:rPr>
          <w:rFonts w:asciiTheme="minorHAnsi" w:hAnsiTheme="minorHAnsi" w:cs="Arial"/>
        </w:rPr>
        <w:t>a) daje możliwość dofinansowania wyjazdu na wycieczkę szkolną,</w:t>
      </w:r>
    </w:p>
    <w:p w:rsidR="00360086" w:rsidRPr="00187A8F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F65DB0">
        <w:rPr>
          <w:rFonts w:asciiTheme="minorHAnsi" w:hAnsiTheme="minorHAnsi" w:cs="Arial"/>
        </w:rPr>
        <w:t xml:space="preserve">    b) </w:t>
      </w:r>
      <w:r w:rsidR="00F65DB0">
        <w:rPr>
          <w:rFonts w:asciiTheme="minorHAnsi" w:hAnsiTheme="minorHAnsi" w:cs="Arial"/>
        </w:rPr>
        <w:t xml:space="preserve">pomaga w uzyskaniu </w:t>
      </w:r>
      <w:r w:rsidRPr="00F65DB0">
        <w:rPr>
          <w:rFonts w:asciiTheme="minorHAnsi" w:hAnsiTheme="minorHAnsi" w:cs="Arial"/>
        </w:rPr>
        <w:t>dofinansowania obiadów w szkolnej stołówce;</w:t>
      </w:r>
    </w:p>
    <w:p w:rsidR="00360086" w:rsidRPr="00187A8F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c) wyprawki szkolnej,</w:t>
      </w:r>
    </w:p>
    <w:p w:rsidR="00360086" w:rsidRPr="00187A8F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d) stypendium w sytuacjach losowych w porozumieniu z organem prowadzącym, </w:t>
      </w:r>
    </w:p>
    <w:p w:rsidR="00360086" w:rsidRPr="00187A8F" w:rsidRDefault="00DB0FD3" w:rsidP="00AA5787">
      <w:pPr>
        <w:pStyle w:val="Bezodstpw"/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10) U</w:t>
      </w:r>
      <w:r w:rsidR="00360086" w:rsidRPr="00187A8F">
        <w:rPr>
          <w:rFonts w:asciiTheme="minorHAnsi" w:hAnsiTheme="minorHAnsi" w:cs="Arial"/>
        </w:rPr>
        <w:t>czniom, których stan zdrowia uniemożliwia lub znacznie utrudnia uczęszczanie do szkoły, szkoła zapewnia nauczanie indywidualne</w:t>
      </w:r>
    </w:p>
    <w:p w:rsidR="00360086" w:rsidRPr="00187A8F" w:rsidRDefault="00C862D0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11) U</w:t>
      </w:r>
      <w:r w:rsidR="00360086" w:rsidRPr="00187A8F">
        <w:rPr>
          <w:rFonts w:asciiTheme="minorHAnsi" w:hAnsiTheme="minorHAnsi" w:cs="Arial"/>
        </w:rPr>
        <w:t>czniom szczególnie uzdolnionym umożliwia indywidualny tok lub program nauki.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12) </w:t>
      </w:r>
      <w:r w:rsidR="00C862D0">
        <w:rPr>
          <w:rFonts w:asciiTheme="minorHAnsi" w:hAnsiTheme="minorHAnsi" w:cs="Arial"/>
        </w:rPr>
        <w:t>P</w:t>
      </w:r>
      <w:r w:rsidR="008C4370">
        <w:rPr>
          <w:rFonts w:asciiTheme="minorHAnsi" w:hAnsiTheme="minorHAnsi" w:cs="Arial"/>
        </w:rPr>
        <w:t>odejmuje działania wychowawczo</w:t>
      </w:r>
      <w:r w:rsidRPr="00187A8F">
        <w:rPr>
          <w:rFonts w:asciiTheme="minorHAnsi" w:hAnsiTheme="minorHAnsi" w:cs="Arial"/>
        </w:rPr>
        <w:t>-profilaktyczne obejmujące promocję zdrowia, w tym zdrowia psychicznego, profilaktykę, interwencje kryzysowe, terapie, korektę zachowań oraz przeciwdziałanie, a także redukcję agresji i przemocy, działania te realizowane są poprzez:</w:t>
      </w:r>
    </w:p>
    <w:p w:rsidR="00360086" w:rsidRPr="00187A8F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a) rozmowy z pedagogiem i innymi specjalistami,</w:t>
      </w:r>
    </w:p>
    <w:p w:rsidR="00360086" w:rsidRPr="00187A8F" w:rsidRDefault="00360086" w:rsidP="00AA5787">
      <w:pPr>
        <w:pStyle w:val="Bezodstpw"/>
        <w:ind w:left="120" w:hanging="12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b) udział uczniów w programach i przedsięwzięciach promujących zdrowy styl życia,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c) udział uczniów w zajęciach profilaktycznych na temat uzależnień, przemocy, demoralizacji, w tym organizowanych przy współ</w:t>
      </w:r>
      <w:r w:rsidR="00724D9F">
        <w:rPr>
          <w:rFonts w:asciiTheme="minorHAnsi" w:hAnsiTheme="minorHAnsi" w:cs="Arial"/>
        </w:rPr>
        <w:t>udziale specjalistów z zewnątrz,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lastRenderedPageBreak/>
        <w:t xml:space="preserve">  d) podejmowanie tej tematyki oraz edukacji prawnej uczniów ukierunkowanej na uświadomienie im instrumentów prawnych możliwych do wykorzystania wobec uczniów zagrożonych demoralizacją i popełniających czyny zabron</w:t>
      </w:r>
      <w:r w:rsidR="00F65DB0">
        <w:rPr>
          <w:rFonts w:asciiTheme="minorHAnsi" w:hAnsiTheme="minorHAnsi" w:cs="Arial"/>
        </w:rPr>
        <w:t>ione</w:t>
      </w:r>
      <w:r w:rsidR="00724D9F">
        <w:rPr>
          <w:rFonts w:asciiTheme="minorHAnsi" w:hAnsiTheme="minorHAnsi" w:cs="Arial"/>
        </w:rPr>
        <w:t>,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e) system procedur dotyczących sprawnego i szybkiego podejmowania działań interwencyjnych, udzielania pomocy osobom p</w:t>
      </w:r>
      <w:r w:rsidR="00724D9F">
        <w:rPr>
          <w:rFonts w:asciiTheme="minorHAnsi" w:hAnsiTheme="minorHAnsi" w:cs="Arial"/>
        </w:rPr>
        <w:t>okrzywdzonym i sprawcom zdarzeń,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e) współpracę szkoły z instytucjami wspiera</w:t>
      </w:r>
      <w:r w:rsidR="00724D9F">
        <w:rPr>
          <w:rFonts w:asciiTheme="minorHAnsi" w:hAnsiTheme="minorHAnsi" w:cs="Arial"/>
        </w:rPr>
        <w:t>jącymi działania profilaktyczne,</w:t>
      </w:r>
    </w:p>
    <w:p w:rsidR="00360086" w:rsidRPr="00187A8F" w:rsidRDefault="00360086" w:rsidP="00AA5787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f) zainstalowanie w szkole komputerowego programu chroniącego uczniów przed niepo</w:t>
      </w:r>
      <w:r w:rsidR="00724D9F">
        <w:rPr>
          <w:rFonts w:asciiTheme="minorHAnsi" w:hAnsiTheme="minorHAnsi" w:cs="Arial"/>
        </w:rPr>
        <w:t>żądanymi treściami w Internecie.</w:t>
      </w:r>
    </w:p>
    <w:p w:rsidR="00360086" w:rsidRPr="00187A8F" w:rsidRDefault="00360086" w:rsidP="00AA5787">
      <w:pPr>
        <w:jc w:val="both"/>
        <w:rPr>
          <w:rFonts w:asciiTheme="minorHAnsi" w:hAnsiTheme="minorHAnsi"/>
        </w:rPr>
      </w:pPr>
    </w:p>
    <w:p w:rsidR="0020119F" w:rsidRPr="00187A8F" w:rsidRDefault="0020119F" w:rsidP="00AA5787">
      <w:pPr>
        <w:jc w:val="both"/>
        <w:rPr>
          <w:rFonts w:asciiTheme="minorHAnsi" w:hAnsiTheme="minorHAnsi"/>
        </w:rPr>
      </w:pPr>
    </w:p>
    <w:p w:rsidR="00B32D11" w:rsidRPr="00424CA1" w:rsidRDefault="0020119F" w:rsidP="006B4443">
      <w:pPr>
        <w:pStyle w:val="Tekstpodstawowy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424CA1">
        <w:rPr>
          <w:rFonts w:asciiTheme="minorHAnsi" w:hAnsiTheme="minorHAnsi"/>
          <w:b/>
          <w:bCs/>
          <w:sz w:val="22"/>
          <w:szCs w:val="22"/>
        </w:rPr>
        <w:t>§ 6.</w:t>
      </w:r>
    </w:p>
    <w:p w:rsidR="006B4443" w:rsidRPr="00724D9F" w:rsidRDefault="00B32D11" w:rsidP="00724D9F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6B4443">
        <w:rPr>
          <w:rFonts w:asciiTheme="minorHAnsi" w:eastAsia="Calibri" w:hAnsiTheme="minorHAnsi"/>
          <w:sz w:val="22"/>
          <w:szCs w:val="22"/>
          <w:lang w:eastAsia="ar-SA"/>
        </w:rPr>
        <w:t xml:space="preserve">1. </w:t>
      </w:r>
      <w:r w:rsidR="00D50C79" w:rsidRPr="006B4443">
        <w:rPr>
          <w:rFonts w:asciiTheme="minorHAnsi" w:eastAsia="Calibri" w:hAnsiTheme="minorHAnsi"/>
          <w:sz w:val="22"/>
          <w:szCs w:val="22"/>
          <w:lang w:eastAsia="ar-SA"/>
        </w:rPr>
        <w:t xml:space="preserve"> </w:t>
      </w:r>
      <w:r w:rsidR="006B4443" w:rsidRPr="006B4443">
        <w:rPr>
          <w:rFonts w:asciiTheme="minorHAnsi" w:eastAsia="Calibri" w:hAnsiTheme="minorHAnsi"/>
          <w:sz w:val="22"/>
          <w:szCs w:val="22"/>
          <w:lang w:eastAsia="ar-SA"/>
        </w:rPr>
        <w:t>W szkole organizuje się pomoc psychologiczno-pedagogiczną. Pomoc udzielana jest uczniom, rodzicom i nauczycielom.</w:t>
      </w:r>
    </w:p>
    <w:p w:rsidR="00D50C79" w:rsidRPr="00D50C79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D50C79" w:rsidRPr="006B4443">
        <w:rPr>
          <w:rFonts w:asciiTheme="minorHAnsi" w:hAnsiTheme="minorHAnsi" w:cs="Arial"/>
        </w:rPr>
        <w:t>Celem po</w:t>
      </w:r>
      <w:r w:rsidR="00D50C79" w:rsidRPr="00D50C79">
        <w:rPr>
          <w:rFonts w:asciiTheme="minorHAnsi" w:hAnsiTheme="minorHAnsi" w:cs="Arial"/>
        </w:rPr>
        <w:t>mocy psychologiczno-pedagogicznej</w:t>
      </w:r>
      <w:r>
        <w:rPr>
          <w:rFonts w:asciiTheme="minorHAnsi" w:hAnsiTheme="minorHAnsi" w:cs="Arial"/>
        </w:rPr>
        <w:t xml:space="preserve"> </w:t>
      </w:r>
      <w:r w:rsidR="00D50C79" w:rsidRPr="00D50C79">
        <w:rPr>
          <w:rFonts w:asciiTheme="minorHAnsi" w:hAnsiTheme="minorHAnsi" w:cs="Arial"/>
        </w:rPr>
        <w:t>jest rozpoznawanie możliwości psychofizycznych oraz rozpoznawanie i zaspakajanie potrzeb roz</w:t>
      </w:r>
      <w:r w:rsidR="00D50C79" w:rsidRPr="006B4443">
        <w:rPr>
          <w:rFonts w:asciiTheme="minorHAnsi" w:hAnsiTheme="minorHAnsi" w:cs="Arial"/>
        </w:rPr>
        <w:t>wojowych i eduka</w:t>
      </w:r>
      <w:r w:rsidR="00D50C79" w:rsidRPr="00D50C79">
        <w:rPr>
          <w:rFonts w:asciiTheme="minorHAnsi" w:hAnsiTheme="minorHAnsi" w:cs="Arial"/>
        </w:rPr>
        <w:t>cyjnych uczniów, wynikających z:</w:t>
      </w:r>
    </w:p>
    <w:p w:rsidR="00D50C79" w:rsidRPr="006B4443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1)</w:t>
      </w:r>
      <w:r w:rsidR="006B4443" w:rsidRPr="006B4443">
        <w:rPr>
          <w:rFonts w:asciiTheme="minorHAnsi" w:hAnsiTheme="minorHAnsi" w:cs="Arial"/>
        </w:rPr>
        <w:t xml:space="preserve"> </w:t>
      </w:r>
      <w:r w:rsidRPr="00D50C79">
        <w:rPr>
          <w:rFonts w:asciiTheme="minorHAnsi" w:hAnsiTheme="minorHAnsi" w:cs="Arial"/>
        </w:rPr>
        <w:t xml:space="preserve">wybitnych </w:t>
      </w:r>
      <w:r w:rsidR="00724D9F">
        <w:rPr>
          <w:rFonts w:asciiTheme="minorHAnsi" w:hAnsiTheme="minorHAnsi" w:cs="Arial"/>
        </w:rPr>
        <w:t>uzdolnień,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2)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niepełnosprawności,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3)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niedostosowania społecznego,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4)</w:t>
      </w:r>
      <w:r w:rsidR="006B4443" w:rsidRPr="006B4443">
        <w:rPr>
          <w:rFonts w:asciiTheme="minorHAnsi" w:hAnsiTheme="minorHAnsi" w:cs="Arial"/>
        </w:rPr>
        <w:t xml:space="preserve"> </w:t>
      </w:r>
      <w:r w:rsidRPr="00D50C79">
        <w:rPr>
          <w:rFonts w:asciiTheme="minorHAnsi" w:hAnsiTheme="minorHAnsi" w:cs="Arial"/>
        </w:rPr>
        <w:t>zagroże</w:t>
      </w:r>
      <w:r w:rsidR="00724D9F">
        <w:rPr>
          <w:rFonts w:asciiTheme="minorHAnsi" w:hAnsiTheme="minorHAnsi" w:cs="Arial"/>
        </w:rPr>
        <w:t>nia niedostosowaniem społecznym,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5)</w:t>
      </w:r>
      <w:r w:rsidR="006B4443" w:rsidRPr="006B4443">
        <w:rPr>
          <w:rFonts w:asciiTheme="minorHAnsi" w:hAnsiTheme="minorHAnsi" w:cs="Arial"/>
        </w:rPr>
        <w:t xml:space="preserve"> </w:t>
      </w:r>
      <w:r w:rsidRPr="00D50C79">
        <w:rPr>
          <w:rFonts w:asciiTheme="minorHAnsi" w:hAnsiTheme="minorHAnsi" w:cs="Arial"/>
        </w:rPr>
        <w:t>specyf</w:t>
      </w:r>
      <w:r w:rsidR="00724D9F">
        <w:rPr>
          <w:rFonts w:asciiTheme="minorHAnsi" w:hAnsiTheme="minorHAnsi" w:cs="Arial"/>
        </w:rPr>
        <w:t>icznych trudności w uczeniu się,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6)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zaburzeń komunikacji językowej,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7)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choroby przewlekłej,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8)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zaburzeń psychicznych,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9)</w:t>
      </w:r>
      <w:r w:rsidR="006B4443" w:rsidRPr="006B4443">
        <w:rPr>
          <w:rFonts w:asciiTheme="minorHAnsi" w:hAnsiTheme="minorHAnsi" w:cs="Arial"/>
        </w:rPr>
        <w:t xml:space="preserve"> </w:t>
      </w:r>
      <w:r w:rsidRPr="00D50C79">
        <w:rPr>
          <w:rFonts w:asciiTheme="minorHAnsi" w:hAnsiTheme="minorHAnsi" w:cs="Arial"/>
        </w:rPr>
        <w:t>sytuacji kryzysow</w:t>
      </w:r>
      <w:r w:rsidR="00724D9F">
        <w:rPr>
          <w:rFonts w:asciiTheme="minorHAnsi" w:hAnsiTheme="minorHAnsi" w:cs="Arial"/>
        </w:rPr>
        <w:t>ych lub traumatycznych,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10)</w:t>
      </w:r>
      <w:r w:rsidR="006B4443" w:rsidRPr="006B4443">
        <w:rPr>
          <w:rFonts w:asciiTheme="minorHAnsi" w:hAnsiTheme="minorHAnsi" w:cs="Arial"/>
        </w:rPr>
        <w:t xml:space="preserve"> </w:t>
      </w:r>
      <w:r w:rsidRPr="00D50C79">
        <w:rPr>
          <w:rFonts w:asciiTheme="minorHAnsi" w:hAnsiTheme="minorHAnsi" w:cs="Arial"/>
        </w:rPr>
        <w:t>roz</w:t>
      </w:r>
      <w:r w:rsidR="00724D9F">
        <w:rPr>
          <w:rFonts w:asciiTheme="minorHAnsi" w:hAnsiTheme="minorHAnsi" w:cs="Arial"/>
        </w:rPr>
        <w:t>poznanych niepowodzeń szkolnych,</w:t>
      </w:r>
    </w:p>
    <w:p w:rsidR="00D50C79" w:rsidRPr="00D50C79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11)</w:t>
      </w:r>
      <w:r w:rsidR="006B4443" w:rsidRPr="006B4443">
        <w:rPr>
          <w:rFonts w:asciiTheme="minorHAnsi" w:hAnsiTheme="minorHAnsi" w:cs="Arial"/>
        </w:rPr>
        <w:t xml:space="preserve"> </w:t>
      </w:r>
      <w:r w:rsidR="00724D9F">
        <w:rPr>
          <w:rFonts w:asciiTheme="minorHAnsi" w:hAnsiTheme="minorHAnsi" w:cs="Arial"/>
        </w:rPr>
        <w:t>zaniedbań środowiskowych,</w:t>
      </w:r>
    </w:p>
    <w:p w:rsidR="00D50C79" w:rsidRPr="006B4443" w:rsidRDefault="00D50C79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D50C79">
        <w:rPr>
          <w:rFonts w:asciiTheme="minorHAnsi" w:hAnsiTheme="minorHAnsi" w:cs="Arial"/>
        </w:rPr>
        <w:t>12)</w:t>
      </w:r>
      <w:r w:rsidR="006B4443" w:rsidRPr="006B4443">
        <w:rPr>
          <w:rFonts w:asciiTheme="minorHAnsi" w:hAnsiTheme="minorHAnsi" w:cs="Arial"/>
        </w:rPr>
        <w:t xml:space="preserve"> </w:t>
      </w:r>
      <w:r w:rsidRPr="006B4443">
        <w:rPr>
          <w:rFonts w:asciiTheme="minorHAnsi" w:hAnsiTheme="minorHAnsi" w:cs="Arial"/>
        </w:rPr>
        <w:t>t</w:t>
      </w:r>
      <w:r w:rsidRPr="00D50C79">
        <w:rPr>
          <w:rFonts w:asciiTheme="minorHAnsi" w:hAnsiTheme="minorHAnsi" w:cs="Arial"/>
        </w:rPr>
        <w:t>rudności adaptacyjnych</w:t>
      </w:r>
      <w:r w:rsidR="00724D9F">
        <w:rPr>
          <w:rFonts w:asciiTheme="minorHAnsi" w:hAnsiTheme="minorHAnsi" w:cs="Arial"/>
        </w:rPr>
        <w:t>,</w:t>
      </w:r>
    </w:p>
    <w:p w:rsidR="00B32D11" w:rsidRPr="00C862D0" w:rsidRDefault="006B4443" w:rsidP="00C862D0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13) odmienności kulturowej</w:t>
      </w:r>
      <w:r w:rsidR="00724D9F">
        <w:rPr>
          <w:rFonts w:asciiTheme="minorHAnsi" w:hAnsiTheme="minorHAnsi" w:cs="Arial"/>
        </w:rPr>
        <w:t>.</w:t>
      </w:r>
    </w:p>
    <w:p w:rsidR="00B32D11" w:rsidRPr="00876C28" w:rsidRDefault="006B4443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76C28">
        <w:rPr>
          <w:rFonts w:asciiTheme="minorHAnsi" w:hAnsiTheme="minorHAnsi"/>
          <w:sz w:val="22"/>
          <w:szCs w:val="22"/>
        </w:rPr>
        <w:t>3</w:t>
      </w:r>
      <w:r w:rsidR="00B32D11" w:rsidRPr="00876C28">
        <w:rPr>
          <w:rFonts w:asciiTheme="minorHAnsi" w:hAnsiTheme="minorHAnsi"/>
          <w:sz w:val="22"/>
          <w:szCs w:val="22"/>
        </w:rPr>
        <w:t xml:space="preserve">.Cel ten będzie realizowany poprzez: 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 xml:space="preserve">1) </w:t>
      </w:r>
      <w:r w:rsidR="00724D9F">
        <w:rPr>
          <w:rFonts w:asciiTheme="minorHAnsi" w:hAnsiTheme="minorHAnsi" w:cs="Arial"/>
        </w:rPr>
        <w:t>diagnozowanie środowiska ucznia,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 xml:space="preserve">2) rozpoznawanie potencjalnych możliwości oraz indywidualnych potrzeb ucznia </w:t>
      </w:r>
      <w:r w:rsidR="00724D9F">
        <w:rPr>
          <w:rFonts w:asciiTheme="minorHAnsi" w:hAnsiTheme="minorHAnsi" w:cs="Arial"/>
        </w:rPr>
        <w:t>i umożliwianie ich zaspokojenia,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3) rozpoznawanie przyczyn trudności w opanowywaniu umiejętności i wiadomości przez ucznia;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4) wspieraniu u</w:t>
      </w:r>
      <w:r w:rsidR="00724D9F">
        <w:rPr>
          <w:rFonts w:asciiTheme="minorHAnsi" w:hAnsiTheme="minorHAnsi" w:cs="Arial"/>
        </w:rPr>
        <w:t>cznia z wybitnymi uzdolnieniami,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 xml:space="preserve">5) 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</w:t>
      </w:r>
      <w:r w:rsidR="00724D9F">
        <w:rPr>
          <w:rFonts w:asciiTheme="minorHAnsi" w:hAnsiTheme="minorHAnsi" w:cs="Arial"/>
        </w:rPr>
        <w:t>niedostosowaniem społecznym,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6) prowadzeniu edukacji prozdrowotnej i promocji z</w:t>
      </w:r>
      <w:r w:rsidR="00724D9F">
        <w:rPr>
          <w:rFonts w:asciiTheme="minorHAnsi" w:hAnsiTheme="minorHAnsi" w:cs="Arial"/>
        </w:rPr>
        <w:t>drowia wśród uczniów i rodziców,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7) podejmowaniu działań wychowawczych i profilaktycznych wynikających z programu wychowawczo-profilaktycznego szkoły oraz wspieraniu nauczyciel</w:t>
      </w:r>
      <w:r w:rsidR="00724D9F">
        <w:rPr>
          <w:rFonts w:asciiTheme="minorHAnsi" w:hAnsiTheme="minorHAnsi" w:cs="Arial"/>
        </w:rPr>
        <w:t>i w tym zakresie,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8) wspieraniu nauczycieli i rodziców w działaniach wyrównu</w:t>
      </w:r>
      <w:r w:rsidR="00724D9F">
        <w:rPr>
          <w:rFonts w:asciiTheme="minorHAnsi" w:hAnsiTheme="minorHAnsi" w:cs="Arial"/>
        </w:rPr>
        <w:t>jących szanse edukacyjne dzieci,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9) udzielaniu nauczycielom pomocy w dostosowywaniu wymagań edukacyjnych wynikających z realizacji programów nauczania do indywidualnych potrzeb psychofizycznych i edukacyjnych ucznia, u którego stwierdzono zaburzenia i odchylenia rozwojowe lub specyficzne trudności w uczeniu się, uniemożliwi</w:t>
      </w:r>
      <w:r w:rsidR="00724D9F">
        <w:rPr>
          <w:rFonts w:asciiTheme="minorHAnsi" w:hAnsiTheme="minorHAnsi" w:cs="Arial"/>
        </w:rPr>
        <w:t>ające sprostanie tym wymaganiom,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10) wspieraniu nauczycieli i rodziców w rozwiązywaniu problemów wychowawczy</w:t>
      </w:r>
      <w:r w:rsidR="00724D9F">
        <w:rPr>
          <w:rFonts w:asciiTheme="minorHAnsi" w:hAnsiTheme="minorHAnsi" w:cs="Arial"/>
        </w:rPr>
        <w:t>ch,</w:t>
      </w:r>
    </w:p>
    <w:p w:rsidR="006B4443" w:rsidRP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11) umożliwianiu rozwijania umiejętności wycho</w:t>
      </w:r>
      <w:r w:rsidR="00724D9F">
        <w:rPr>
          <w:rFonts w:asciiTheme="minorHAnsi" w:hAnsiTheme="minorHAnsi" w:cs="Arial"/>
        </w:rPr>
        <w:t>wawczych rodziców i nauczycieli,</w:t>
      </w:r>
    </w:p>
    <w:p w:rsidR="006B4443" w:rsidRDefault="006B4443" w:rsidP="006B4443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6B4443">
        <w:rPr>
          <w:rFonts w:asciiTheme="minorHAnsi" w:hAnsiTheme="minorHAnsi" w:cs="Arial"/>
        </w:rPr>
        <w:t>12) podejmowaniu działań mediacyjnych i interwencyjnych w sytuacjach kryzysowych.</w:t>
      </w:r>
    </w:p>
    <w:p w:rsid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</w:p>
    <w:p w:rsidR="003F1F0E" w:rsidRPr="003F1F0E" w:rsidRDefault="003F1F0E" w:rsidP="00C862D0">
      <w:pPr>
        <w:pStyle w:val="Bezodstpw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</w:t>
      </w:r>
      <w:r w:rsidRPr="003F1F0E">
        <w:rPr>
          <w:rFonts w:asciiTheme="minorHAnsi" w:hAnsiTheme="minorHAnsi" w:cs="Arial"/>
        </w:rPr>
        <w:t>Pomoc psychologiczno-pedagogiczna jest organizowana i udzielana we współpracy z: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lastRenderedPageBreak/>
        <w:t>1) rodzicami uczniów;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2) poradniami psychologiczno-pedagogicznymi, w tym poradniami specjalistycznymi, zwanymi dalej „poradniami”;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3) placówkami doskonalenia nauczycieli;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4) innymi przedszkolami, szkołami i placówkami;</w:t>
      </w:r>
    </w:p>
    <w:p w:rsidR="003F1F0E" w:rsidRPr="003F1F0E" w:rsidRDefault="00724D9F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5) </w:t>
      </w:r>
      <w:r w:rsidR="003F1F0E" w:rsidRPr="003F1F0E">
        <w:rPr>
          <w:rFonts w:asciiTheme="minorHAnsi" w:hAnsiTheme="minorHAnsi" w:cs="Arial"/>
        </w:rPr>
        <w:t>organizacjami pozarządowymi oraz innymi instytucjami i podmiotami działającymi na rzecz rodziny, dzieci i młodzieży.</w:t>
      </w:r>
    </w:p>
    <w:p w:rsidR="003F1F0E" w:rsidRPr="003F1F0E" w:rsidRDefault="003F1F0E" w:rsidP="00C862D0">
      <w:pPr>
        <w:pStyle w:val="Bezodstpw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 xml:space="preserve">5. </w:t>
      </w:r>
      <w:r>
        <w:rPr>
          <w:rFonts w:asciiTheme="minorHAnsi" w:hAnsiTheme="minorHAnsi" w:cs="Arial"/>
        </w:rPr>
        <w:t xml:space="preserve">Pomoc </w:t>
      </w:r>
      <w:proofErr w:type="spellStart"/>
      <w:r>
        <w:rPr>
          <w:rFonts w:asciiTheme="minorHAnsi" w:hAnsiTheme="minorHAnsi" w:cs="Arial"/>
        </w:rPr>
        <w:t>psychologiczno–</w:t>
      </w:r>
      <w:r w:rsidRPr="003F1F0E">
        <w:rPr>
          <w:rFonts w:asciiTheme="minorHAnsi" w:hAnsiTheme="minorHAnsi" w:cs="Arial"/>
        </w:rPr>
        <w:t>pedagogiczna</w:t>
      </w:r>
      <w:proofErr w:type="spellEnd"/>
      <w:r w:rsidRPr="003F1F0E">
        <w:rPr>
          <w:rFonts w:asciiTheme="minorHAnsi" w:hAnsiTheme="minorHAnsi" w:cs="Arial"/>
        </w:rPr>
        <w:t xml:space="preserve"> jest udzielana z inicjatywy: 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1) ucznia;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2) rodziców ucznia;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3) dyrektora;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4) nauczyciela prowadzącego zajęcia z uczniem;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5) pielęgniarki</w:t>
      </w:r>
      <w:r w:rsidRPr="003F1F0E">
        <w:rPr>
          <w:rFonts w:asciiTheme="minorHAnsi" w:hAnsiTheme="minorHAnsi" w:cs="Arial"/>
        </w:rPr>
        <w:t xml:space="preserve"> szkolnej;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6) poradni;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8) pomocy nauczyciela;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9) asystenta nauczyciela lub pomocy nauczyciela;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10) pracownika socjalnego;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11) asystenta rodziny;</w:t>
      </w:r>
    </w:p>
    <w:p w:rsidR="003F1F0E" w:rsidRPr="003F1F0E" w:rsidRDefault="003F1F0E" w:rsidP="003F1F0E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12) kuratora sądowego;</w:t>
      </w:r>
    </w:p>
    <w:p w:rsidR="00B32D11" w:rsidRPr="00C862D0" w:rsidRDefault="003F1F0E" w:rsidP="00C862D0">
      <w:pPr>
        <w:pStyle w:val="Bezodstpw"/>
        <w:ind w:left="240" w:hanging="240"/>
        <w:jc w:val="both"/>
        <w:rPr>
          <w:rFonts w:asciiTheme="minorHAnsi" w:hAnsiTheme="minorHAnsi" w:cs="Arial"/>
        </w:rPr>
      </w:pPr>
      <w:r w:rsidRPr="003F1F0E">
        <w:rPr>
          <w:rFonts w:asciiTheme="minorHAnsi" w:hAnsiTheme="minorHAnsi" w:cs="Arial"/>
        </w:rPr>
        <w:t>13) organizacji pozarządowej, innej instytucji lub podmiotu działających na rze</w:t>
      </w:r>
      <w:r w:rsidR="00C862D0">
        <w:rPr>
          <w:rFonts w:asciiTheme="minorHAnsi" w:hAnsiTheme="minorHAnsi" w:cs="Arial"/>
        </w:rPr>
        <w:t>cz rodziny, dzieci i młodzieży.</w:t>
      </w:r>
      <w:r>
        <w:rPr>
          <w:rFonts w:asciiTheme="minorHAnsi" w:hAnsiTheme="minorHAnsi"/>
        </w:rPr>
        <w:t xml:space="preserve"> </w:t>
      </w:r>
    </w:p>
    <w:p w:rsidR="003F1F0E" w:rsidRPr="00876C28" w:rsidRDefault="003F1F0E" w:rsidP="003F1F0E">
      <w:pPr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76C28">
        <w:rPr>
          <w:rFonts w:asciiTheme="minorHAnsi" w:eastAsia="Calibri" w:hAnsiTheme="minorHAnsi"/>
          <w:sz w:val="22"/>
          <w:szCs w:val="22"/>
          <w:lang w:eastAsia="ar-SA"/>
        </w:rPr>
        <w:t>6. Formy pomocy: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 xml:space="preserve">1) Pomoc </w:t>
      </w:r>
      <w:proofErr w:type="spellStart"/>
      <w:r w:rsidRPr="00D21567">
        <w:rPr>
          <w:rFonts w:asciiTheme="minorHAnsi" w:eastAsia="Calibri" w:hAnsiTheme="minorHAnsi"/>
          <w:sz w:val="22"/>
          <w:szCs w:val="22"/>
          <w:lang w:eastAsia="ar-SA"/>
        </w:rPr>
        <w:t>psychologiczno–pedagogiczna</w:t>
      </w:r>
      <w:proofErr w:type="spellEnd"/>
      <w:r w:rsidRPr="00D21567">
        <w:rPr>
          <w:rFonts w:asciiTheme="minorHAnsi" w:eastAsia="Calibri" w:hAnsiTheme="minorHAnsi"/>
          <w:sz w:val="22"/>
          <w:szCs w:val="22"/>
          <w:lang w:eastAsia="ar-SA"/>
        </w:rPr>
        <w:t xml:space="preserve"> w szkole jest realizowana przez każdego nauczyciela w bieżącej pracy z uczniem. Polega ona w szczególności na: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dostosowaniu wymagań edukacyjnych do możliwości psychofizycznych ucznia i jego potrzeb;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rozpoznawaniu sposobu uczenia się ucznia i stosowanie skutecznej metodyki nauczania;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indywidualizacji pracy na zajęciach obowiązkowych i dodatkowych;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dostosowanie warunków nauki do potrzeb psychofizycznych ucznia;</w:t>
      </w:r>
    </w:p>
    <w:p w:rsid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2) Pomoc psychologiczno-pedagogiczna świadczona jest rów</w:t>
      </w:r>
      <w:r>
        <w:rPr>
          <w:rFonts w:asciiTheme="minorHAnsi" w:eastAsia="Calibri" w:hAnsiTheme="minorHAnsi"/>
          <w:sz w:val="22"/>
          <w:szCs w:val="22"/>
          <w:lang w:eastAsia="ar-SA"/>
        </w:rPr>
        <w:t>nież w formach zorganizowanych:</w:t>
      </w:r>
    </w:p>
    <w:p w:rsid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>
        <w:rPr>
          <w:rFonts w:asciiTheme="minorHAnsi" w:eastAsia="Calibri" w:hAnsiTheme="minorHAnsi"/>
          <w:sz w:val="22"/>
          <w:szCs w:val="22"/>
          <w:lang w:eastAsia="ar-SA"/>
        </w:rPr>
        <w:t xml:space="preserve">- </w:t>
      </w:r>
      <w:r w:rsidR="00394EFD">
        <w:rPr>
          <w:rFonts w:asciiTheme="minorHAnsi" w:eastAsia="Calibri" w:hAnsiTheme="minorHAnsi"/>
          <w:sz w:val="22"/>
          <w:szCs w:val="22"/>
          <w:lang w:eastAsia="ar-SA"/>
        </w:rPr>
        <w:t>zajęcia dydaktyczno-wyrównawcze,</w:t>
      </w:r>
    </w:p>
    <w:p w:rsidR="00D21567" w:rsidRDefault="00394EFD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>
        <w:rPr>
          <w:rFonts w:asciiTheme="minorHAnsi" w:eastAsia="Calibri" w:hAnsiTheme="minorHAnsi"/>
          <w:sz w:val="22"/>
          <w:szCs w:val="22"/>
          <w:lang w:eastAsia="ar-SA"/>
        </w:rPr>
        <w:t>- zajęcia rewalidacyjne,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zajęcia rozwijające uzdolnienia,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  <w:r w:rsidRPr="00D21567">
        <w:rPr>
          <w:rFonts w:asciiTheme="minorHAnsi" w:eastAsia="Calibri" w:hAnsiTheme="minorHAnsi"/>
          <w:sz w:val="22"/>
          <w:szCs w:val="22"/>
          <w:lang w:eastAsia="ar-SA"/>
        </w:rPr>
        <w:t>- zajęcia specjalistyczne: korekcyjn</w:t>
      </w:r>
      <w:r w:rsidR="00394EFD">
        <w:rPr>
          <w:rFonts w:asciiTheme="minorHAnsi" w:eastAsia="Calibri" w:hAnsiTheme="minorHAnsi"/>
          <w:sz w:val="22"/>
          <w:szCs w:val="22"/>
          <w:lang w:eastAsia="ar-SA"/>
        </w:rPr>
        <w:t>o – kompensacyjne</w:t>
      </w:r>
      <w:r w:rsidRPr="00D21567">
        <w:rPr>
          <w:rFonts w:asciiTheme="minorHAnsi" w:eastAsia="Calibri" w:hAnsiTheme="minorHAnsi"/>
          <w:sz w:val="22"/>
          <w:szCs w:val="22"/>
          <w:lang w:eastAsia="ar-SA"/>
        </w:rPr>
        <w:t>, logopedyczne, socjoterapeutyczne, z terapii pedagogicznej.</w:t>
      </w:r>
    </w:p>
    <w:p w:rsidR="00D21567" w:rsidRPr="00D21567" w:rsidRDefault="00D21567" w:rsidP="00D21567">
      <w:pPr>
        <w:rPr>
          <w:rFonts w:asciiTheme="minorHAnsi" w:eastAsia="Calibri" w:hAnsiTheme="minorHAnsi"/>
          <w:sz w:val="22"/>
          <w:szCs w:val="22"/>
          <w:lang w:eastAsia="ar-SA"/>
        </w:rPr>
      </w:pPr>
    </w:p>
    <w:p w:rsidR="003F1F0E" w:rsidRDefault="003F1F0E" w:rsidP="003F1F0E">
      <w:pPr>
        <w:jc w:val="both"/>
        <w:rPr>
          <w:rFonts w:asciiTheme="minorHAnsi" w:hAnsiTheme="minorHAnsi"/>
        </w:rPr>
      </w:pPr>
    </w:p>
    <w:p w:rsidR="003F1F0E" w:rsidRPr="003F1F0E" w:rsidRDefault="003F1F0E" w:rsidP="00424CA1">
      <w:pPr>
        <w:jc w:val="center"/>
        <w:rPr>
          <w:rFonts w:asciiTheme="minorHAnsi" w:hAnsiTheme="minorHAnsi"/>
        </w:rPr>
      </w:pPr>
    </w:p>
    <w:p w:rsidR="00B32D11" w:rsidRPr="00187A8F" w:rsidRDefault="00B32D11" w:rsidP="00424CA1">
      <w:pPr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t>Rozdział 3</w:t>
      </w:r>
    </w:p>
    <w:p w:rsidR="00B32D11" w:rsidRPr="00187A8F" w:rsidRDefault="00403136" w:rsidP="00424C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Organy</w:t>
      </w:r>
      <w:r w:rsidR="00B32D11" w:rsidRPr="00187A8F">
        <w:rPr>
          <w:rFonts w:asciiTheme="minorHAnsi" w:hAnsiTheme="minorHAnsi"/>
          <w:b/>
          <w:sz w:val="22"/>
          <w:szCs w:val="22"/>
        </w:rPr>
        <w:t xml:space="preserve"> szkoły</w:t>
      </w:r>
      <w:r>
        <w:rPr>
          <w:rFonts w:asciiTheme="minorHAnsi" w:hAnsiTheme="minorHAnsi"/>
          <w:b/>
          <w:sz w:val="22"/>
          <w:szCs w:val="22"/>
        </w:rPr>
        <w:t xml:space="preserve"> i ich kompetencje</w:t>
      </w:r>
    </w:p>
    <w:p w:rsidR="00B32D11" w:rsidRPr="00187A8F" w:rsidRDefault="00B32D11" w:rsidP="00AA5787">
      <w:pPr>
        <w:jc w:val="both"/>
        <w:rPr>
          <w:rFonts w:asciiTheme="minorHAnsi" w:hAnsiTheme="minorHAnsi"/>
          <w:b/>
          <w:sz w:val="22"/>
          <w:szCs w:val="22"/>
        </w:rPr>
      </w:pPr>
    </w:p>
    <w:p w:rsidR="00B32D11" w:rsidRPr="00187A8F" w:rsidRDefault="00C862D0" w:rsidP="00AA578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7.</w:t>
      </w:r>
    </w:p>
    <w:p w:rsidR="00B32D11" w:rsidRPr="00187A8F" w:rsidRDefault="00B32D11" w:rsidP="00AA5787">
      <w:pPr>
        <w:ind w:left="66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1. Organami szkoły są:</w:t>
      </w:r>
    </w:p>
    <w:p w:rsidR="00B32D11" w:rsidRPr="00187A8F" w:rsidRDefault="00B32D11" w:rsidP="006F55B4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Dyrektor Zespołu;</w:t>
      </w:r>
    </w:p>
    <w:p w:rsidR="00B32D11" w:rsidRPr="00187A8F" w:rsidRDefault="00B32D11" w:rsidP="006F55B4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Rada Pedagogiczna;</w:t>
      </w:r>
    </w:p>
    <w:p w:rsidR="00B32D11" w:rsidRPr="00187A8F" w:rsidRDefault="00B32D11" w:rsidP="006F55B4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Rada Rodziców;</w:t>
      </w:r>
    </w:p>
    <w:p w:rsidR="00B32D11" w:rsidRPr="00187A8F" w:rsidRDefault="00B32D11" w:rsidP="006F55B4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Samorząd Uczniowski.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Cs/>
        </w:rPr>
        <w:t>2</w:t>
      </w:r>
      <w:r w:rsidRPr="00187A8F">
        <w:rPr>
          <w:rFonts w:asciiTheme="minorHAnsi" w:hAnsiTheme="minorHAnsi"/>
          <w:bCs/>
          <w:sz w:val="22"/>
          <w:szCs w:val="22"/>
        </w:rPr>
        <w:t>.</w:t>
      </w:r>
      <w:r w:rsidRPr="00187A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62D0">
        <w:rPr>
          <w:rFonts w:asciiTheme="minorHAnsi" w:hAnsiTheme="minorHAnsi"/>
          <w:sz w:val="22"/>
          <w:szCs w:val="22"/>
        </w:rPr>
        <w:t xml:space="preserve"> Dyrektor zespołu</w:t>
      </w:r>
      <w:r w:rsidRPr="00187A8F">
        <w:rPr>
          <w:rFonts w:asciiTheme="minorHAnsi" w:hAnsiTheme="minorHAnsi"/>
          <w:sz w:val="22"/>
          <w:szCs w:val="22"/>
        </w:rPr>
        <w:t xml:space="preserve"> w szczególno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ci: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kieruje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szkoły lub placówki oraz reprezentuje 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na zewn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trz;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sprawuje nadzór pedagogiczny, z zastrze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eniem art. 62 ust. 2 ustawy P</w:t>
      </w:r>
      <w:r w:rsidR="00876C28">
        <w:rPr>
          <w:rFonts w:asciiTheme="minorHAnsi" w:hAnsiTheme="minorHAnsi"/>
          <w:sz w:val="22"/>
          <w:szCs w:val="22"/>
        </w:rPr>
        <w:t>rawo oświatowe;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3) sprawuje opiek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nad uczniami oraz stwarza warunki harmonijnego rozwoju psychofizycznego poprzez aktywne działania prozdrowotne;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lastRenderedPageBreak/>
        <w:t>4) realizuje uchwały rady szkoły lub placówki oraz rady pedagogicznej, podj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te w ramach ich kompetencji stanowi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cych;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5) dysponuje 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rodkami okre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lonymi w planie finansowym szkoły lub placówki zaopiniowanym przez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szkoły lub placówki i ponosi odpowiedzialno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187A8F">
        <w:rPr>
          <w:rFonts w:asciiTheme="minorHAnsi" w:hAnsiTheme="minorHAnsi"/>
          <w:sz w:val="22"/>
          <w:szCs w:val="22"/>
        </w:rPr>
        <w:t>za ich prawidłowe wykorzystanie, a tak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organizowa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administracyjn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, finansow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i gospodarcz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obsług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szkoły lub placówki;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6) wykonuje zadania zwi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zane z zapewnieniem bezpiecze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stwa uczniom i nauczycielom w czasie zaj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ęć </w:t>
      </w:r>
      <w:r w:rsidRPr="00187A8F">
        <w:rPr>
          <w:rFonts w:asciiTheme="minorHAnsi" w:hAnsiTheme="minorHAnsi"/>
          <w:sz w:val="22"/>
          <w:szCs w:val="22"/>
        </w:rPr>
        <w:t>organizowanych przez szkoł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lub placówk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7) wykonuje inne zadania wynikaj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 z przepisów szczególnych;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8) współdziała ze szkołami wy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szymi w organizacji praktyk pedagogicznych;</w:t>
      </w:r>
    </w:p>
    <w:p w:rsidR="00B32D11" w:rsidRPr="00187A8F" w:rsidRDefault="00B32D11" w:rsidP="00AA5787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9) stwarza warunki do działania w szkole lub placówce: wolontariuszy, stowarzysze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Pr="00187A8F">
        <w:rPr>
          <w:rFonts w:asciiTheme="minorHAnsi" w:hAnsiTheme="minorHAnsi"/>
          <w:sz w:val="22"/>
          <w:szCs w:val="22"/>
        </w:rPr>
        <w:t>i innych organizacji, w szczególno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organizacji harcerskich, których celem statutowym jest działalno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187A8F">
        <w:rPr>
          <w:rFonts w:asciiTheme="minorHAnsi" w:hAnsiTheme="minorHAnsi"/>
          <w:sz w:val="22"/>
          <w:szCs w:val="22"/>
        </w:rPr>
        <w:t>wychowawcza lub rozszerzanie i wzbogacanie form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dydaktycznej, wychowawczej, opieku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czej i innowacyjnej szkoły lub placówki;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10) odpowiada za realizacj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zalece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Pr="00187A8F">
        <w:rPr>
          <w:rFonts w:asciiTheme="minorHAnsi" w:hAnsiTheme="minorHAnsi"/>
          <w:sz w:val="22"/>
          <w:szCs w:val="22"/>
        </w:rPr>
        <w:t>wynikaj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cych z orzeczenia o potrzebie kształcenia specjalnego ucznia;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11) współpracuje z piel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gniark</w:t>
      </w:r>
      <w:r w:rsidR="00876C28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szkoln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="00876C28">
        <w:rPr>
          <w:rFonts w:asciiTheme="minorHAnsi" w:hAnsiTheme="minorHAnsi"/>
          <w:sz w:val="22"/>
          <w:szCs w:val="22"/>
        </w:rPr>
        <w:t>,</w:t>
      </w:r>
      <w:r w:rsidRPr="00187A8F">
        <w:rPr>
          <w:rFonts w:asciiTheme="minorHAnsi" w:hAnsiTheme="minorHAnsi"/>
          <w:sz w:val="22"/>
          <w:szCs w:val="22"/>
        </w:rPr>
        <w:t xml:space="preserve"> sprawuj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="00876C28">
        <w:rPr>
          <w:rFonts w:asciiTheme="minorHAnsi" w:hAnsiTheme="minorHAnsi"/>
          <w:sz w:val="22"/>
          <w:szCs w:val="22"/>
        </w:rPr>
        <w:t>cą</w:t>
      </w:r>
      <w:r w:rsidRPr="00187A8F">
        <w:rPr>
          <w:rFonts w:asciiTheme="minorHAnsi" w:hAnsiTheme="minorHAnsi"/>
          <w:sz w:val="22"/>
          <w:szCs w:val="22"/>
        </w:rPr>
        <w:t xml:space="preserve"> profilaktyczn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opiek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zdrowotn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nad dzie</w:t>
      </w:r>
      <w:r w:rsidRPr="00187A8F">
        <w:rPr>
          <w:rFonts w:asciiTheme="minorHAnsi" w:eastAsia="TimesNewRoman" w:hAnsiTheme="minorHAnsi"/>
          <w:sz w:val="22"/>
          <w:szCs w:val="22"/>
        </w:rPr>
        <w:t>ć</w:t>
      </w:r>
      <w:r w:rsidRPr="00187A8F">
        <w:rPr>
          <w:rFonts w:asciiTheme="minorHAnsi" w:hAnsiTheme="minorHAnsi"/>
          <w:sz w:val="22"/>
          <w:szCs w:val="22"/>
        </w:rPr>
        <w:t>mi i młodzie</w:t>
      </w:r>
      <w:r w:rsidRPr="00187A8F">
        <w:rPr>
          <w:rFonts w:asciiTheme="minorHAnsi" w:eastAsia="TimesNewRoman" w:hAnsiTheme="minorHAnsi"/>
          <w:sz w:val="22"/>
          <w:szCs w:val="22"/>
        </w:rPr>
        <w:t>żą</w:t>
      </w:r>
      <w:r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C862D0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Dyrektor zespołu </w:t>
      </w:r>
      <w:r w:rsidR="00B32D11" w:rsidRPr="00187A8F">
        <w:rPr>
          <w:rFonts w:asciiTheme="minorHAnsi" w:hAnsiTheme="minorHAnsi"/>
          <w:sz w:val="22"/>
          <w:szCs w:val="22"/>
        </w:rPr>
        <w:t>mo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e, w drodze decyzji, skre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li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ucznia z listy uczniów w przypadkach okre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lonych w sta</w:t>
      </w:r>
      <w:r w:rsidR="004D6C2D">
        <w:rPr>
          <w:rFonts w:asciiTheme="minorHAnsi" w:hAnsiTheme="minorHAnsi"/>
          <w:sz w:val="22"/>
          <w:szCs w:val="22"/>
        </w:rPr>
        <w:t>tucie szkoły</w:t>
      </w:r>
      <w:r w:rsidR="00B32D11" w:rsidRPr="00187A8F">
        <w:rPr>
          <w:rFonts w:asciiTheme="minorHAnsi" w:hAnsiTheme="minorHAnsi"/>
          <w:sz w:val="22"/>
          <w:szCs w:val="22"/>
        </w:rPr>
        <w:t>. Skre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lenie nast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puje na podstawie uchwały rady pedagogicznej, po zasi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gni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ciu opinii samorz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du uczniowskiego.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3. Przepis ust. 2 nie dotyczy ucznia obj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tego obowi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zkiem szkolnym. W uzasadnionych przypadkach ucze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Pr="00187A8F">
        <w:rPr>
          <w:rFonts w:asciiTheme="minorHAnsi" w:hAnsiTheme="minorHAnsi"/>
          <w:sz w:val="22"/>
          <w:szCs w:val="22"/>
        </w:rPr>
        <w:t>ten, na wniosek dyrektora szkoły,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zosta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przeniesiony przez kuratora 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wiaty do innej szkoły.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A5787">
        <w:rPr>
          <w:rFonts w:asciiTheme="minorHAnsi" w:hAnsiTheme="minorHAnsi"/>
          <w:sz w:val="22"/>
          <w:szCs w:val="22"/>
        </w:rPr>
        <w:t>4.</w:t>
      </w:r>
      <w:r w:rsidRPr="00187A8F">
        <w:rPr>
          <w:rFonts w:asciiTheme="minorHAnsi" w:hAnsiTheme="minorHAnsi"/>
          <w:sz w:val="22"/>
          <w:szCs w:val="22"/>
        </w:rPr>
        <w:t xml:space="preserve"> </w:t>
      </w:r>
      <w:r w:rsidRPr="00AA5787">
        <w:rPr>
          <w:rFonts w:asciiTheme="minorHAnsi" w:hAnsiTheme="minorHAnsi"/>
          <w:sz w:val="22"/>
          <w:szCs w:val="22"/>
        </w:rPr>
        <w:t>Dyrektor występuje do Kuratora Oświaty z wnioskiem o przeniesienie ucznia do innej szkoły po</w:t>
      </w:r>
      <w:r w:rsidRPr="00187A8F">
        <w:rPr>
          <w:rFonts w:asciiTheme="minorHAnsi" w:hAnsiTheme="minorHAnsi"/>
          <w:sz w:val="22"/>
          <w:szCs w:val="22"/>
        </w:rPr>
        <w:t xml:space="preserve">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A5787">
        <w:rPr>
          <w:rFonts w:asciiTheme="minorHAnsi" w:hAnsiTheme="minorHAnsi"/>
          <w:sz w:val="22"/>
          <w:szCs w:val="22"/>
        </w:rPr>
        <w:t>5.</w:t>
      </w:r>
      <w:r w:rsidRPr="00187A8F">
        <w:rPr>
          <w:rFonts w:asciiTheme="minorHAnsi" w:hAnsiTheme="minorHAnsi"/>
          <w:sz w:val="22"/>
          <w:szCs w:val="22"/>
        </w:rPr>
        <w:t xml:space="preserve"> Przypadki , w których dyrektor może wystąpić do kuratora o przeniesienie ucznia do innej szkoły to w szczególności: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uczeń naraża siebie na niebezpieczeństwo, a podejmowane środki zaradcze nie przynoszą efektów,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2) uczeń naraża innych na niebezpieczeństwo, a podejmowane przez szkołę różnorodne działania nie zmniejszają tego niebezpieczeństwa, 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3) zachowanie ucznia wpływa demoralizująco na innych uczniów,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3) uczeń rażąco narusza zasady współżycia społecznego, a zachowanie ucznia wykracza poza ustalone normy społeczne,</w:t>
      </w:r>
    </w:p>
    <w:p w:rsidR="00B32D11" w:rsidRPr="00187A8F" w:rsidRDefault="00B32D11" w:rsidP="00AA578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4) wszelkie działania naprawcze zastosowane wobec tego ucznia i jego rodziny, wielokrotnie podejmowane, udokumentowane, nie przynoszą poprawy w obszarze zagrożeń dla zdrowia i życia.</w:t>
      </w:r>
    </w:p>
    <w:p w:rsidR="00B32D11" w:rsidRPr="00187A8F" w:rsidRDefault="00B32D11" w:rsidP="004D6C2D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 5) inne występujące przypadki, powodujące zagrożenia dla ży</w:t>
      </w:r>
      <w:r w:rsidR="00CB1950">
        <w:rPr>
          <w:rFonts w:asciiTheme="minorHAnsi" w:hAnsiTheme="minorHAnsi"/>
          <w:sz w:val="22"/>
          <w:szCs w:val="22"/>
        </w:rPr>
        <w:t xml:space="preserve">cia i zdrowia uczniów szkoły.  </w:t>
      </w:r>
    </w:p>
    <w:p w:rsidR="00B32D11" w:rsidRPr="00187A8F" w:rsidRDefault="004D6C2D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32D11" w:rsidRPr="00187A8F">
        <w:rPr>
          <w:rFonts w:asciiTheme="minorHAnsi" w:hAnsiTheme="minorHAnsi"/>
          <w:sz w:val="22"/>
          <w:szCs w:val="22"/>
        </w:rPr>
        <w:t>. Dyrektor jest kierownikiem zakładu pracy dla zat</w:t>
      </w:r>
      <w:r>
        <w:rPr>
          <w:rFonts w:asciiTheme="minorHAnsi" w:hAnsiTheme="minorHAnsi"/>
          <w:sz w:val="22"/>
          <w:szCs w:val="22"/>
        </w:rPr>
        <w:t>rudnionych w szkole</w:t>
      </w:r>
      <w:r w:rsidR="00B32D11" w:rsidRPr="00187A8F">
        <w:rPr>
          <w:rFonts w:asciiTheme="minorHAnsi" w:hAnsiTheme="minorHAnsi"/>
          <w:sz w:val="22"/>
          <w:szCs w:val="22"/>
        </w:rPr>
        <w:t xml:space="preserve"> nauczycieli i pracowników nieb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d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cych nauczycielami. Dyrektor w szczególno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ci decyduje w sprawach:</w:t>
      </w:r>
    </w:p>
    <w:p w:rsidR="00B32D11" w:rsidRPr="00187A8F" w:rsidRDefault="00B32D11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zatrudniania i zwalniania nauczycieli oraz innych</w:t>
      </w:r>
      <w:r w:rsidR="004D6C2D">
        <w:rPr>
          <w:rFonts w:asciiTheme="minorHAnsi" w:hAnsiTheme="minorHAnsi"/>
          <w:sz w:val="22"/>
          <w:szCs w:val="22"/>
        </w:rPr>
        <w:t xml:space="preserve"> pracowników szkoły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Pr="00187A8F" w:rsidRDefault="00B32D11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przyznawania nagród oraz wymierzania kar porz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dkowych nauczycielom i innym pracowni</w:t>
      </w:r>
      <w:r w:rsidR="004D6C2D">
        <w:rPr>
          <w:rFonts w:asciiTheme="minorHAnsi" w:hAnsiTheme="minorHAnsi"/>
          <w:sz w:val="22"/>
          <w:szCs w:val="22"/>
        </w:rPr>
        <w:t>kom szkoły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Pr="00187A8F" w:rsidRDefault="00B32D11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3) wyst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powania z wnioskami, po zasi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gni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ciu opinii rady pedagog</w:t>
      </w:r>
      <w:r w:rsidR="004D6C2D">
        <w:rPr>
          <w:rFonts w:asciiTheme="minorHAnsi" w:hAnsiTheme="minorHAnsi"/>
          <w:sz w:val="22"/>
          <w:szCs w:val="22"/>
        </w:rPr>
        <w:t>icznej i rady szkoły</w:t>
      </w:r>
      <w:r w:rsidRPr="00187A8F">
        <w:rPr>
          <w:rFonts w:asciiTheme="minorHAnsi" w:hAnsiTheme="minorHAnsi"/>
          <w:sz w:val="22"/>
          <w:szCs w:val="22"/>
        </w:rPr>
        <w:t>, w sprawach</w:t>
      </w:r>
    </w:p>
    <w:p w:rsidR="00B32D11" w:rsidRPr="00187A8F" w:rsidRDefault="00B32D11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odznacze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, nagród i innych wyró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nie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Pr="00187A8F">
        <w:rPr>
          <w:rFonts w:asciiTheme="minorHAnsi" w:hAnsiTheme="minorHAnsi"/>
          <w:sz w:val="22"/>
          <w:szCs w:val="22"/>
        </w:rPr>
        <w:t>dla nauczycieli oraz pozostałych pracowników szkoły lub placówki.</w:t>
      </w:r>
    </w:p>
    <w:p w:rsidR="00B32D11" w:rsidRPr="00187A8F" w:rsidRDefault="004D6C2D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862D0">
        <w:rPr>
          <w:rFonts w:asciiTheme="minorHAnsi" w:hAnsiTheme="minorHAnsi"/>
          <w:sz w:val="22"/>
          <w:szCs w:val="22"/>
        </w:rPr>
        <w:t>. Dyrektor zespołu</w:t>
      </w:r>
      <w:r w:rsidR="00B32D11" w:rsidRPr="00187A8F">
        <w:rPr>
          <w:rFonts w:asciiTheme="minorHAnsi" w:hAnsiTheme="minorHAnsi"/>
          <w:sz w:val="22"/>
          <w:szCs w:val="22"/>
        </w:rPr>
        <w:t xml:space="preserve"> w wykonywaniu swoich zada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>
        <w:rPr>
          <w:rFonts w:asciiTheme="minorHAnsi" w:hAnsiTheme="minorHAnsi"/>
          <w:sz w:val="22"/>
          <w:szCs w:val="22"/>
        </w:rPr>
        <w:t>współpracuje z</w:t>
      </w:r>
      <w:r w:rsidR="00B32D11" w:rsidRPr="00187A8F">
        <w:rPr>
          <w:rFonts w:asciiTheme="minorHAnsi" w:hAnsiTheme="minorHAnsi"/>
          <w:sz w:val="22"/>
          <w:szCs w:val="22"/>
        </w:rPr>
        <w:t xml:space="preserve"> rad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pedagogiczn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, rodzicami i samorz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DC6B17">
        <w:rPr>
          <w:rFonts w:asciiTheme="minorHAnsi" w:hAnsiTheme="minorHAnsi"/>
          <w:sz w:val="22"/>
          <w:szCs w:val="22"/>
        </w:rPr>
        <w:t>dem uczniowskim.</w:t>
      </w:r>
    </w:p>
    <w:p w:rsidR="00B32D11" w:rsidRDefault="00DC6B17" w:rsidP="00CB195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8</w:t>
      </w:r>
      <w:r w:rsidR="00B32D11" w:rsidRPr="00187A8F">
        <w:rPr>
          <w:rFonts w:asciiTheme="minorHAnsi" w:hAnsiTheme="minorHAnsi"/>
          <w:sz w:val="22"/>
          <w:szCs w:val="22"/>
        </w:rPr>
        <w:t>. W przypadku nieobecno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</w:t>
      </w:r>
      <w:r w:rsidR="00C862D0">
        <w:rPr>
          <w:rFonts w:asciiTheme="minorHAnsi" w:hAnsiTheme="minorHAnsi"/>
          <w:sz w:val="22"/>
          <w:szCs w:val="22"/>
        </w:rPr>
        <w:t>i dyrektora</w:t>
      </w:r>
      <w:r>
        <w:rPr>
          <w:rFonts w:asciiTheme="minorHAnsi" w:hAnsiTheme="minorHAnsi"/>
          <w:sz w:val="22"/>
          <w:szCs w:val="22"/>
        </w:rPr>
        <w:t xml:space="preserve"> </w:t>
      </w:r>
      <w:r w:rsidR="00B32D11" w:rsidRPr="00187A8F">
        <w:rPr>
          <w:rFonts w:asciiTheme="minorHAnsi" w:hAnsiTheme="minorHAnsi"/>
          <w:sz w:val="22"/>
          <w:szCs w:val="22"/>
        </w:rPr>
        <w:t>zast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>puje</w:t>
      </w:r>
      <w:r w:rsidR="00B32D11" w:rsidRPr="00187A8F">
        <w:rPr>
          <w:rFonts w:asciiTheme="minorHAnsi" w:hAnsiTheme="minorHAnsi"/>
          <w:sz w:val="22"/>
          <w:szCs w:val="22"/>
        </w:rPr>
        <w:t xml:space="preserve"> inny nau</w:t>
      </w:r>
      <w:r>
        <w:rPr>
          <w:rFonts w:asciiTheme="minorHAnsi" w:hAnsiTheme="minorHAnsi"/>
          <w:sz w:val="22"/>
          <w:szCs w:val="22"/>
        </w:rPr>
        <w:t xml:space="preserve">czyciel tej szkoły </w:t>
      </w:r>
      <w:r w:rsidR="00B32D11" w:rsidRPr="00187A8F">
        <w:rPr>
          <w:rFonts w:asciiTheme="minorHAnsi" w:hAnsiTheme="minorHAnsi"/>
          <w:sz w:val="22"/>
          <w:szCs w:val="22"/>
        </w:rPr>
        <w:t xml:space="preserve"> wyznaczony przez organ prowadz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cy.</w:t>
      </w:r>
      <w:r w:rsidR="00B32D11" w:rsidRPr="00187A8F">
        <w:rPr>
          <w:rFonts w:asciiTheme="minorHAnsi" w:hAnsiTheme="minorHAnsi"/>
          <w:sz w:val="22"/>
          <w:szCs w:val="22"/>
        </w:rPr>
        <w:br/>
      </w:r>
    </w:p>
    <w:p w:rsidR="00AA5787" w:rsidRPr="00187A8F" w:rsidRDefault="00AA5787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A5787" w:rsidRDefault="00765AA6" w:rsidP="00AA578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8.</w:t>
      </w:r>
    </w:p>
    <w:p w:rsidR="00B32D11" w:rsidRPr="009B3368" w:rsidRDefault="00DC6B17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W szkole</w:t>
      </w:r>
      <w:r w:rsidR="00B32D11" w:rsidRPr="00AA5787">
        <w:rPr>
          <w:rFonts w:asciiTheme="minorHAnsi" w:hAnsiTheme="minorHAnsi"/>
          <w:sz w:val="22"/>
          <w:szCs w:val="22"/>
        </w:rPr>
        <w:t xml:space="preserve"> działa rada pedagogiczna, która</w:t>
      </w:r>
      <w:r w:rsidR="00B32D11" w:rsidRPr="00187A8F">
        <w:rPr>
          <w:rFonts w:asciiTheme="minorHAnsi" w:hAnsiTheme="minorHAnsi"/>
          <w:sz w:val="22"/>
          <w:szCs w:val="22"/>
        </w:rPr>
        <w:t xml:space="preserve"> jest kolegia</w:t>
      </w:r>
      <w:r>
        <w:rPr>
          <w:rFonts w:asciiTheme="minorHAnsi" w:hAnsiTheme="minorHAnsi"/>
          <w:sz w:val="22"/>
          <w:szCs w:val="22"/>
        </w:rPr>
        <w:t>lnym organem szkoły</w:t>
      </w:r>
      <w:r w:rsidR="00B32D11" w:rsidRPr="00187A8F">
        <w:rPr>
          <w:rFonts w:asciiTheme="minorHAnsi" w:hAnsiTheme="minorHAnsi"/>
          <w:sz w:val="22"/>
          <w:szCs w:val="22"/>
        </w:rPr>
        <w:t xml:space="preserve"> w zakresie realizacji jej statutowych zada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="00B32D11" w:rsidRPr="00187A8F">
        <w:rPr>
          <w:rFonts w:asciiTheme="minorHAnsi" w:hAnsiTheme="minorHAnsi"/>
          <w:sz w:val="22"/>
          <w:szCs w:val="22"/>
        </w:rPr>
        <w:t>dotycz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cych kształcenia, wyc</w:t>
      </w:r>
      <w:r w:rsidR="009B3368">
        <w:rPr>
          <w:rFonts w:asciiTheme="minorHAnsi" w:hAnsiTheme="minorHAnsi"/>
          <w:sz w:val="22"/>
          <w:szCs w:val="22"/>
        </w:rPr>
        <w:t>howania i opieki.</w:t>
      </w:r>
    </w:p>
    <w:p w:rsidR="00B32D11" w:rsidRPr="00187A8F" w:rsidRDefault="009B3368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B32D11" w:rsidRPr="00187A8F">
        <w:rPr>
          <w:rFonts w:asciiTheme="minorHAnsi" w:hAnsiTheme="minorHAnsi"/>
          <w:sz w:val="22"/>
          <w:szCs w:val="22"/>
        </w:rPr>
        <w:t>. W skład rady pedagogicznej wchodz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C862D0">
        <w:rPr>
          <w:rFonts w:asciiTheme="minorHAnsi" w:hAnsiTheme="minorHAnsi"/>
          <w:sz w:val="22"/>
          <w:szCs w:val="22"/>
        </w:rPr>
        <w:t>: dyrektor zespołu</w:t>
      </w:r>
      <w:r w:rsidR="00B32D11" w:rsidRPr="00187A8F">
        <w:rPr>
          <w:rFonts w:asciiTheme="minorHAnsi" w:hAnsiTheme="minorHAnsi"/>
          <w:sz w:val="22"/>
          <w:szCs w:val="22"/>
        </w:rPr>
        <w:t xml:space="preserve"> i wszyscy nauczyciele zatrudnieni w</w:t>
      </w:r>
      <w:r>
        <w:rPr>
          <w:rFonts w:asciiTheme="minorHAnsi" w:hAnsiTheme="minorHAnsi"/>
          <w:sz w:val="22"/>
          <w:szCs w:val="22"/>
        </w:rPr>
        <w:t xml:space="preserve"> szkole.</w:t>
      </w:r>
      <w:r w:rsidR="00B32D11" w:rsidRPr="00187A8F">
        <w:rPr>
          <w:rFonts w:asciiTheme="minorHAnsi" w:hAnsiTheme="minorHAnsi"/>
          <w:sz w:val="22"/>
          <w:szCs w:val="22"/>
        </w:rPr>
        <w:t xml:space="preserve"> W zebraniach rady pedagogicznej mog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równie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ż </w:t>
      </w:r>
      <w:r w:rsidR="00B32D11" w:rsidRPr="00187A8F">
        <w:rPr>
          <w:rFonts w:asciiTheme="minorHAnsi" w:hAnsiTheme="minorHAnsi"/>
          <w:sz w:val="22"/>
          <w:szCs w:val="22"/>
        </w:rPr>
        <w:t>bra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udział, z głosem doradczym, osoby zapraszane przez jej przewodnicz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cego za zgod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lub na wniosek rady pedagogicznej, w tym przedstawiciele stowarzysze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ń </w:t>
      </w:r>
      <w:r w:rsidR="00B32D11" w:rsidRPr="00187A8F">
        <w:rPr>
          <w:rFonts w:asciiTheme="minorHAnsi" w:hAnsiTheme="minorHAnsi"/>
          <w:sz w:val="22"/>
          <w:szCs w:val="22"/>
        </w:rPr>
        <w:t>i innych organizacji, w szczególno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>
        <w:rPr>
          <w:rFonts w:asciiTheme="minorHAnsi" w:hAnsiTheme="minorHAnsi"/>
          <w:sz w:val="22"/>
          <w:szCs w:val="22"/>
        </w:rPr>
        <w:t>ci organizacji</w:t>
      </w:r>
      <w:r w:rsidR="00B32D11" w:rsidRPr="00187A8F">
        <w:rPr>
          <w:rFonts w:asciiTheme="minorHAnsi" w:hAnsiTheme="minorHAnsi"/>
          <w:sz w:val="22"/>
          <w:szCs w:val="22"/>
        </w:rPr>
        <w:t>, których celem statutowym jest</w:t>
      </w:r>
      <w:r>
        <w:rPr>
          <w:rFonts w:asciiTheme="minorHAnsi" w:hAnsiTheme="minorHAnsi"/>
          <w:sz w:val="22"/>
          <w:szCs w:val="22"/>
        </w:rPr>
        <w:t xml:space="preserve"> </w:t>
      </w:r>
      <w:r w:rsidR="00B32D11" w:rsidRPr="00187A8F">
        <w:rPr>
          <w:rFonts w:asciiTheme="minorHAnsi" w:hAnsiTheme="minorHAnsi"/>
          <w:sz w:val="22"/>
          <w:szCs w:val="22"/>
        </w:rPr>
        <w:t>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ść </w:t>
      </w:r>
      <w:r w:rsidR="00B32D11" w:rsidRPr="00187A8F">
        <w:rPr>
          <w:rFonts w:asciiTheme="minorHAnsi" w:hAnsiTheme="minorHAnsi"/>
          <w:sz w:val="22"/>
          <w:szCs w:val="22"/>
        </w:rPr>
        <w:t>wychowawcza lub rozszerzanie i wzbogacanie form 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ci dydaktycznej, wychowawczej i opieku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ń</w:t>
      </w:r>
      <w:r>
        <w:rPr>
          <w:rFonts w:asciiTheme="minorHAnsi" w:hAnsiTheme="minorHAnsi"/>
          <w:sz w:val="22"/>
          <w:szCs w:val="22"/>
        </w:rPr>
        <w:t>czej szkoły</w:t>
      </w:r>
      <w:r w:rsidR="00B32D11"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9B3368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32D11" w:rsidRPr="00187A8F">
        <w:rPr>
          <w:rFonts w:asciiTheme="minorHAnsi" w:hAnsiTheme="minorHAnsi"/>
          <w:sz w:val="22"/>
          <w:szCs w:val="22"/>
        </w:rPr>
        <w:t>. Przewodnicz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cym rady pedagogicznej jes</w:t>
      </w:r>
      <w:r w:rsidR="00C862D0">
        <w:rPr>
          <w:rFonts w:asciiTheme="minorHAnsi" w:hAnsiTheme="minorHAnsi"/>
          <w:sz w:val="22"/>
          <w:szCs w:val="22"/>
        </w:rPr>
        <w:t>t dyrektor zespołu</w:t>
      </w:r>
      <w:r w:rsidR="00B32D11"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9B3368" w:rsidP="00AA578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32D11" w:rsidRPr="00187A8F">
        <w:rPr>
          <w:rFonts w:asciiTheme="minorHAnsi" w:hAnsiTheme="minorHAnsi"/>
          <w:sz w:val="22"/>
          <w:szCs w:val="22"/>
        </w:rPr>
        <w:t>. Zebrania rady pedagogicznej s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organizowane przed rozpocz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ciem roku szkolnego, w ka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dym okresie (półroczu</w:t>
      </w:r>
      <w:r w:rsidR="00B32D11" w:rsidRPr="00187A8F">
        <w:rPr>
          <w:rFonts w:asciiTheme="minorHAnsi" w:hAnsiTheme="minorHAnsi"/>
          <w:sz w:val="22"/>
          <w:szCs w:val="22"/>
        </w:rPr>
        <w:t>) w zwi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zku z klasyfikowaniem i promowaniem uczniów, po zako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ń</w:t>
      </w:r>
      <w:r w:rsidR="00B32D11" w:rsidRPr="00187A8F">
        <w:rPr>
          <w:rFonts w:asciiTheme="minorHAnsi" w:hAnsiTheme="minorHAnsi"/>
          <w:sz w:val="22"/>
          <w:szCs w:val="22"/>
        </w:rPr>
        <w:t>czeniu rocznych zaj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ęć </w:t>
      </w:r>
      <w:r w:rsidR="00B32D11" w:rsidRPr="00187A8F">
        <w:rPr>
          <w:rFonts w:asciiTheme="minorHAnsi" w:hAnsiTheme="minorHAnsi"/>
          <w:sz w:val="22"/>
          <w:szCs w:val="22"/>
        </w:rPr>
        <w:t>dydaktyczno-wychowawczych oraz w miar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="00B32D11" w:rsidRPr="00187A8F">
        <w:rPr>
          <w:rFonts w:asciiTheme="minorHAnsi" w:hAnsiTheme="minorHAnsi"/>
          <w:sz w:val="22"/>
          <w:szCs w:val="22"/>
        </w:rPr>
        <w:t>bie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żą</w:t>
      </w:r>
      <w:r w:rsidR="00B32D11" w:rsidRPr="00187A8F">
        <w:rPr>
          <w:rFonts w:asciiTheme="minorHAnsi" w:hAnsiTheme="minorHAnsi"/>
          <w:sz w:val="22"/>
          <w:szCs w:val="22"/>
        </w:rPr>
        <w:t>cych potrzeb. Zebrania mog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by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organizowane na wniosek organu sprawuj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cego nadzór pedagogiczny, z inicjatywy dyrektora szkoły lub placówki, rady szkoły lub placówki, organu prowadz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cego szkoł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="00B32D11" w:rsidRPr="00187A8F">
        <w:rPr>
          <w:rFonts w:asciiTheme="minorHAnsi" w:hAnsiTheme="minorHAnsi"/>
          <w:sz w:val="22"/>
          <w:szCs w:val="22"/>
        </w:rPr>
        <w:t>lub placówk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="00B32D11" w:rsidRPr="00187A8F">
        <w:rPr>
          <w:rFonts w:asciiTheme="minorHAnsi" w:hAnsiTheme="minorHAnsi"/>
          <w:sz w:val="22"/>
          <w:szCs w:val="22"/>
        </w:rPr>
        <w:t>lub co najmniej 1/3 członków rady pedagogicznej.</w:t>
      </w:r>
    </w:p>
    <w:p w:rsidR="00B32D11" w:rsidRPr="00187A8F" w:rsidRDefault="009B3368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32D11" w:rsidRPr="00187A8F">
        <w:rPr>
          <w:rFonts w:asciiTheme="minorHAnsi" w:hAnsiTheme="minorHAnsi"/>
          <w:sz w:val="22"/>
          <w:szCs w:val="22"/>
        </w:rPr>
        <w:t>. Przewodnicz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cy prowadzi i przygotowuje zebrania rady pedagogicznej oraz jest odpowiedzialny za zawiadomienie wszystkich jej członków o terminie i porz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dku zebrania zgodnie z regulaminem rady.</w:t>
      </w:r>
    </w:p>
    <w:p w:rsidR="00B32D11" w:rsidRPr="00187A8F" w:rsidRDefault="009B3368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862D0">
        <w:rPr>
          <w:rFonts w:asciiTheme="minorHAnsi" w:hAnsiTheme="minorHAnsi"/>
          <w:sz w:val="22"/>
          <w:szCs w:val="22"/>
        </w:rPr>
        <w:t>. Dyrektor zespołu</w:t>
      </w:r>
      <w:r w:rsidR="00B32D11" w:rsidRPr="00187A8F">
        <w:rPr>
          <w:rFonts w:asciiTheme="minorHAnsi" w:hAnsiTheme="minorHAnsi"/>
          <w:sz w:val="22"/>
          <w:szCs w:val="22"/>
        </w:rPr>
        <w:t xml:space="preserve"> przedstawia radzie pedagogicznej, nie rzadziej ni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ż </w:t>
      </w:r>
      <w:r w:rsidR="00B32D11" w:rsidRPr="00187A8F">
        <w:rPr>
          <w:rFonts w:asciiTheme="minorHAnsi" w:hAnsiTheme="minorHAnsi"/>
          <w:sz w:val="22"/>
          <w:szCs w:val="22"/>
        </w:rPr>
        <w:t>dwa razy w roku szkolnym, ogólne wnioski wynikaj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 ze sprawowanego nadzoru pedagogicznego oraz informacje o 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ci szkoły.</w:t>
      </w:r>
    </w:p>
    <w:p w:rsidR="00B32D11" w:rsidRPr="00AA5787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A5787">
        <w:rPr>
          <w:rFonts w:asciiTheme="minorHAnsi" w:hAnsiTheme="minorHAnsi"/>
          <w:bCs/>
          <w:sz w:val="22"/>
          <w:szCs w:val="22"/>
        </w:rPr>
        <w:t xml:space="preserve">8. </w:t>
      </w:r>
      <w:r w:rsidRPr="00AA5787">
        <w:rPr>
          <w:rFonts w:asciiTheme="minorHAnsi" w:hAnsiTheme="minorHAnsi"/>
          <w:sz w:val="22"/>
          <w:szCs w:val="22"/>
        </w:rPr>
        <w:t xml:space="preserve"> Do kompetencji stanowi</w:t>
      </w:r>
      <w:r w:rsidRPr="00AA5787">
        <w:rPr>
          <w:rFonts w:asciiTheme="minorHAnsi" w:eastAsia="TimesNewRoman" w:hAnsiTheme="minorHAnsi"/>
          <w:sz w:val="22"/>
          <w:szCs w:val="22"/>
        </w:rPr>
        <w:t>ą</w:t>
      </w:r>
      <w:r w:rsidRPr="00AA5787">
        <w:rPr>
          <w:rFonts w:asciiTheme="minorHAnsi" w:hAnsiTheme="minorHAnsi"/>
          <w:sz w:val="22"/>
          <w:szCs w:val="22"/>
        </w:rPr>
        <w:t>cych rady pedagogicznej nale</w:t>
      </w:r>
      <w:r w:rsidRPr="00AA5787">
        <w:rPr>
          <w:rFonts w:asciiTheme="minorHAnsi" w:eastAsia="TimesNewRoman" w:hAnsiTheme="minorHAnsi"/>
          <w:sz w:val="22"/>
          <w:szCs w:val="22"/>
        </w:rPr>
        <w:t>ż</w:t>
      </w:r>
      <w:r w:rsidRPr="00AA5787">
        <w:rPr>
          <w:rFonts w:asciiTheme="minorHAnsi" w:hAnsiTheme="minorHAnsi"/>
          <w:sz w:val="22"/>
          <w:szCs w:val="22"/>
        </w:rPr>
        <w:t>y: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zatwierdzanie planów pracy szkoły lub placówki po zaopiniowaniu przez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szkoły lub placówki;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podejmowanie uchwał w sprawie wyników klasyfikacji i promocji uczniów;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3) podejmowanie uchwał w sprawie eksperymentów peda</w:t>
      </w:r>
      <w:r w:rsidR="009B3368">
        <w:rPr>
          <w:rFonts w:asciiTheme="minorHAnsi" w:hAnsiTheme="minorHAnsi"/>
          <w:sz w:val="22"/>
          <w:szCs w:val="22"/>
        </w:rPr>
        <w:t>gogicznych w szkole</w:t>
      </w:r>
      <w:r w:rsidRPr="00187A8F">
        <w:rPr>
          <w:rFonts w:asciiTheme="minorHAnsi" w:hAnsiTheme="minorHAnsi"/>
          <w:sz w:val="22"/>
          <w:szCs w:val="22"/>
        </w:rPr>
        <w:t>,</w:t>
      </w:r>
      <w:r w:rsidR="009B3368">
        <w:rPr>
          <w:rFonts w:asciiTheme="minorHAnsi" w:hAnsiTheme="minorHAnsi"/>
          <w:sz w:val="22"/>
          <w:szCs w:val="22"/>
        </w:rPr>
        <w:t xml:space="preserve"> po zaopiniowaniu ich projektów </w:t>
      </w:r>
      <w:r w:rsidRPr="00187A8F">
        <w:rPr>
          <w:rFonts w:asciiTheme="minorHAnsi" w:hAnsiTheme="minorHAnsi"/>
          <w:sz w:val="22"/>
          <w:szCs w:val="22"/>
        </w:rPr>
        <w:t>przez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szkoły lub placówki oraz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rodziców;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4) ustalanie organizacji doskonalenia zawodowego nauczycieli szkoły;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5) podejmowanie uchwał w sprawach skre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lenia z listy uczniów;</w:t>
      </w:r>
    </w:p>
    <w:p w:rsidR="00B32D11" w:rsidRPr="00AA5787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6) ustalanie sposobu wykorzystania wyników nadzoru pedagogicznego, w tym sprawowanego nad szkoł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lub placówk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przez organ sprawuj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 nadzór pedagogiczny, w celu doskon</w:t>
      </w:r>
      <w:r w:rsidR="004576CD">
        <w:rPr>
          <w:rFonts w:asciiTheme="minorHAnsi" w:hAnsiTheme="minorHAnsi"/>
          <w:sz w:val="22"/>
          <w:szCs w:val="22"/>
        </w:rPr>
        <w:t>alenia pracy szkoły</w:t>
      </w:r>
      <w:r w:rsidRPr="00AA5787">
        <w:rPr>
          <w:rFonts w:asciiTheme="minorHAnsi" w:hAnsiTheme="minorHAnsi"/>
          <w:sz w:val="22"/>
          <w:szCs w:val="22"/>
        </w:rPr>
        <w:t>.</w:t>
      </w:r>
    </w:p>
    <w:p w:rsidR="00B32D11" w:rsidRPr="00AA5787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A5787">
        <w:rPr>
          <w:rFonts w:asciiTheme="minorHAnsi" w:hAnsiTheme="minorHAnsi"/>
          <w:sz w:val="22"/>
          <w:szCs w:val="22"/>
        </w:rPr>
        <w:t>9. Rada pedagogiczna opiniuje w szczególno</w:t>
      </w:r>
      <w:r w:rsidRPr="00AA5787">
        <w:rPr>
          <w:rFonts w:asciiTheme="minorHAnsi" w:eastAsia="TimesNewRoman" w:hAnsiTheme="minorHAnsi"/>
          <w:sz w:val="22"/>
          <w:szCs w:val="22"/>
        </w:rPr>
        <w:t>ś</w:t>
      </w:r>
      <w:r w:rsidRPr="00AA5787">
        <w:rPr>
          <w:rFonts w:asciiTheme="minorHAnsi" w:hAnsiTheme="minorHAnsi"/>
          <w:sz w:val="22"/>
          <w:szCs w:val="22"/>
        </w:rPr>
        <w:t>ci: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organizacj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="004576CD">
        <w:rPr>
          <w:rFonts w:asciiTheme="minorHAnsi" w:hAnsiTheme="minorHAnsi"/>
          <w:sz w:val="22"/>
          <w:szCs w:val="22"/>
        </w:rPr>
        <w:t>pracy szkoły</w:t>
      </w:r>
      <w:r w:rsidRPr="00187A8F">
        <w:rPr>
          <w:rFonts w:asciiTheme="minorHAnsi" w:hAnsiTheme="minorHAnsi"/>
          <w:sz w:val="22"/>
          <w:szCs w:val="22"/>
        </w:rPr>
        <w:t>, w tym tygodniowy rozkład zaj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ęć </w:t>
      </w:r>
      <w:r w:rsidR="004576CD">
        <w:rPr>
          <w:rFonts w:asciiTheme="minorHAnsi" w:hAnsiTheme="minorHAnsi"/>
          <w:sz w:val="22"/>
          <w:szCs w:val="22"/>
        </w:rPr>
        <w:t>edukacyjnych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projekt planu finansowego szkoły lub placówki;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3) wnioski dyrektora o przyznanie nauczycielom odznacze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, nagród i innych wyró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nie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4) propozycje dyrektora szkoły lub placówki w sprawach przydziału nauczycielom stałych prac i zaj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ęć </w:t>
      </w:r>
      <w:r w:rsidRPr="00187A8F">
        <w:rPr>
          <w:rFonts w:asciiTheme="minorHAnsi" w:hAnsiTheme="minorHAnsi"/>
          <w:sz w:val="22"/>
          <w:szCs w:val="22"/>
        </w:rPr>
        <w:t>w ramach wynagrodzenia zasadniczego oraz dodatkowo płatnych zaj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ęć </w:t>
      </w:r>
      <w:r w:rsidRPr="00187A8F">
        <w:rPr>
          <w:rFonts w:asciiTheme="minorHAnsi" w:hAnsiTheme="minorHAnsi"/>
          <w:sz w:val="22"/>
          <w:szCs w:val="22"/>
        </w:rPr>
        <w:t>dydaktycznych, wychowawczych i opieku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="004576CD">
        <w:rPr>
          <w:rFonts w:asciiTheme="minorHAnsi" w:hAnsiTheme="minorHAnsi"/>
          <w:sz w:val="22"/>
          <w:szCs w:val="22"/>
        </w:rPr>
        <w:t>czych;</w:t>
      </w:r>
    </w:p>
    <w:p w:rsidR="00B32D11" w:rsidRPr="007E45C4" w:rsidRDefault="004576CD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 dni wolne od zajęć dydaktycznych.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Cs/>
          <w:sz w:val="22"/>
          <w:szCs w:val="22"/>
        </w:rPr>
        <w:t>10.</w:t>
      </w:r>
      <w:r w:rsidR="00C862D0">
        <w:rPr>
          <w:rFonts w:asciiTheme="minorHAnsi" w:hAnsiTheme="minorHAnsi"/>
          <w:sz w:val="22"/>
          <w:szCs w:val="22"/>
        </w:rPr>
        <w:t xml:space="preserve"> Dyrektor zespołu </w:t>
      </w:r>
      <w:r w:rsidRPr="00187A8F">
        <w:rPr>
          <w:rFonts w:asciiTheme="minorHAnsi" w:hAnsiTheme="minorHAnsi"/>
          <w:sz w:val="22"/>
          <w:szCs w:val="22"/>
        </w:rPr>
        <w:t>wstrzymuje wykonanie uchwał, o których mowa w ust.8, niezgodnych z przepisami prawa.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11. O wstrzymaniu wykonania uchwały dyrektor niezwłocznie zawiadamia organ prowadz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 szkoł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lub placówk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oraz organ sprawuj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 nadzór pedagogiczny.</w:t>
      </w:r>
    </w:p>
    <w:p w:rsidR="00B32D11" w:rsidRPr="00B63AD5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12. Organ sprawuj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 nadzór pedagogiczny uchyla uchwał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w razie stwierdzenia jej niezgodno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z przepisami prawa po zasi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gni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ciu opinii organu prowadz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cego szkoł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lub placówk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. Rozstrzygni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 xml:space="preserve">cie </w:t>
      </w:r>
      <w:r w:rsidRPr="00B63AD5">
        <w:rPr>
          <w:rFonts w:asciiTheme="minorHAnsi" w:hAnsiTheme="minorHAnsi"/>
          <w:sz w:val="22"/>
          <w:szCs w:val="22"/>
        </w:rPr>
        <w:t>organu sprawuj</w:t>
      </w:r>
      <w:r w:rsidRPr="00B63AD5">
        <w:rPr>
          <w:rFonts w:asciiTheme="minorHAnsi" w:eastAsia="TimesNewRoman" w:hAnsiTheme="minorHAnsi"/>
          <w:sz w:val="22"/>
          <w:szCs w:val="22"/>
        </w:rPr>
        <w:t>ą</w:t>
      </w:r>
      <w:r w:rsidRPr="00B63AD5">
        <w:rPr>
          <w:rFonts w:asciiTheme="minorHAnsi" w:hAnsiTheme="minorHAnsi"/>
          <w:sz w:val="22"/>
          <w:szCs w:val="22"/>
        </w:rPr>
        <w:t>cego nadzór pedagogiczny jest ostateczne.</w:t>
      </w:r>
    </w:p>
    <w:p w:rsidR="00B63AD5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63AD5">
        <w:rPr>
          <w:rFonts w:asciiTheme="minorHAnsi" w:hAnsiTheme="minorHAnsi"/>
          <w:bCs/>
          <w:sz w:val="22"/>
          <w:szCs w:val="22"/>
        </w:rPr>
        <w:t>13.</w:t>
      </w:r>
      <w:r w:rsidRPr="00B63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63AD5">
        <w:rPr>
          <w:rFonts w:asciiTheme="minorHAnsi" w:hAnsiTheme="minorHAnsi"/>
          <w:sz w:val="22"/>
          <w:szCs w:val="22"/>
        </w:rPr>
        <w:t>Rada pedagogiczna przygotowuje projekt statutu szkoły albo jego zmian</w:t>
      </w:r>
      <w:r w:rsidR="00B63AD5">
        <w:rPr>
          <w:rFonts w:asciiTheme="minorHAnsi" w:hAnsiTheme="minorHAnsi"/>
          <w:sz w:val="22"/>
          <w:szCs w:val="22"/>
        </w:rPr>
        <w:t>.</w:t>
      </w:r>
      <w:r w:rsidRPr="00B63AD5">
        <w:rPr>
          <w:rFonts w:asciiTheme="minorHAnsi" w:hAnsiTheme="minorHAnsi"/>
          <w:sz w:val="22"/>
          <w:szCs w:val="22"/>
        </w:rPr>
        <w:t xml:space="preserve"> 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14.Rada pedagogiczna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wyst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pi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z wnioskiem o odwołanie nauczyciela ze stanowiska dyrektora lub z innego stanowiska kierowniczego w szkole lub placówce.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lastRenderedPageBreak/>
        <w:t>15. W przypadku wystąpienia z wnioskiem o odwołanie nauczyciela ze stanowiska dyrektora, organ uprawniony do odwołania jest obowi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zany przeprowadzi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post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powanie wyja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niaj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 i powiadomi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o jego wyniku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pedagogiczn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w ci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gu 14 dni od dnia otrzymania wniosku.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576CD">
        <w:rPr>
          <w:rFonts w:asciiTheme="minorHAnsi" w:hAnsiTheme="minorHAnsi"/>
          <w:bCs/>
          <w:sz w:val="22"/>
          <w:szCs w:val="22"/>
        </w:rPr>
        <w:t xml:space="preserve">16. </w:t>
      </w:r>
      <w:r w:rsidRPr="004576CD">
        <w:rPr>
          <w:rFonts w:asciiTheme="minorHAnsi" w:hAnsiTheme="minorHAnsi"/>
          <w:sz w:val="22"/>
          <w:szCs w:val="22"/>
        </w:rPr>
        <w:t>Uchwały</w:t>
      </w:r>
      <w:r w:rsidRPr="00187A8F">
        <w:rPr>
          <w:rFonts w:asciiTheme="minorHAnsi" w:hAnsiTheme="minorHAnsi"/>
          <w:sz w:val="22"/>
          <w:szCs w:val="22"/>
        </w:rPr>
        <w:t xml:space="preserve"> rady pedagogicznej s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podejmowane zwykł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wi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kszo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głosów w obecno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co najmniej połowy jej członków.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17. Rada pedagogiczna ustala regulamin swojej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ci. Zebrania rady pedagogicznej s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protokołowane.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18. Osoby bior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 udział w zebraniu rady pedagogicznej s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obowi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zane do nieujawniania spraw poruszanych na zebraniu rady pedagogicznej, które mog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narusza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>dobra osobiste uczniów lub ich rodziców, a tak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nauczycieli i innych pracowników szkoły lub placówki.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576CD" w:rsidRDefault="00765AA6" w:rsidP="004576C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  <w:r w:rsidR="00B32D11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576CD">
        <w:rPr>
          <w:rFonts w:asciiTheme="minorHAnsi" w:hAnsiTheme="minorHAnsi"/>
          <w:sz w:val="22"/>
          <w:szCs w:val="22"/>
        </w:rPr>
        <w:t>1</w:t>
      </w:r>
      <w:r w:rsidR="004576CD" w:rsidRPr="004576CD">
        <w:rPr>
          <w:rFonts w:asciiTheme="minorHAnsi" w:hAnsiTheme="minorHAnsi"/>
          <w:sz w:val="22"/>
          <w:szCs w:val="22"/>
        </w:rPr>
        <w:t>. W szkole</w:t>
      </w:r>
      <w:r w:rsidR="004576CD">
        <w:rPr>
          <w:rFonts w:asciiTheme="minorHAnsi" w:hAnsiTheme="minorHAnsi"/>
          <w:sz w:val="22"/>
          <w:szCs w:val="22"/>
        </w:rPr>
        <w:t xml:space="preserve"> działa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 </w:t>
      </w:r>
      <w:r w:rsidR="004576CD">
        <w:rPr>
          <w:rFonts w:asciiTheme="minorHAnsi" w:hAnsiTheme="minorHAnsi"/>
          <w:sz w:val="22"/>
          <w:szCs w:val="22"/>
        </w:rPr>
        <w:t>rada rodziców, która</w:t>
      </w:r>
      <w:r w:rsidRPr="00187A8F">
        <w:rPr>
          <w:rFonts w:asciiTheme="minorHAnsi" w:hAnsiTheme="minorHAnsi"/>
          <w:sz w:val="22"/>
          <w:szCs w:val="22"/>
        </w:rPr>
        <w:t xml:space="preserve"> reprezentuj</w:t>
      </w:r>
      <w:r w:rsidR="004576CD">
        <w:rPr>
          <w:rFonts w:asciiTheme="minorHAnsi" w:eastAsia="TimesNewRoman" w:hAnsiTheme="minorHAnsi"/>
          <w:sz w:val="22"/>
          <w:szCs w:val="22"/>
        </w:rPr>
        <w:t>e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ogół rodziców uczniów.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2. W skład rad rodziców wchodz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:</w:t>
      </w:r>
    </w:p>
    <w:p w:rsidR="00B32D11" w:rsidRPr="00187A8F" w:rsidRDefault="004576CD" w:rsidP="004576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="00B32D11" w:rsidRPr="00187A8F">
        <w:rPr>
          <w:rFonts w:asciiTheme="minorHAnsi" w:hAnsiTheme="minorHAnsi"/>
          <w:sz w:val="22"/>
          <w:szCs w:val="22"/>
        </w:rPr>
        <w:t xml:space="preserve"> po jednym przedstawicielu rad oddziałowych, wybranych w tajnych wyborach przez zebranie ro</w:t>
      </w:r>
      <w:r>
        <w:rPr>
          <w:rFonts w:asciiTheme="minorHAnsi" w:hAnsiTheme="minorHAnsi"/>
          <w:sz w:val="22"/>
          <w:szCs w:val="22"/>
        </w:rPr>
        <w:t>dziców uczniów danego oddziału;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3. W wyborach do rady rodziców jednego ucznia reprezentuje jeden rodzic. Wybory przeprowadza si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na pierwszym zebraniu rodziców w ka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dym roku szkolnym.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4. Rada rodziców uchwala regulamin swojej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ci, w którym okre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la w szczególno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ci: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wewn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trzn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struktur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i tryb pracy rady;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2) szczegółowy tryb </w:t>
      </w:r>
      <w:r w:rsidR="008D48A9">
        <w:rPr>
          <w:rFonts w:asciiTheme="minorHAnsi" w:hAnsiTheme="minorHAnsi"/>
          <w:sz w:val="22"/>
          <w:szCs w:val="22"/>
        </w:rPr>
        <w:t>przeprowadzania wyborów do rady</w:t>
      </w:r>
    </w:p>
    <w:p w:rsidR="00B32D11" w:rsidRPr="00187A8F" w:rsidRDefault="008D48A9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32D11" w:rsidRPr="00187A8F">
        <w:rPr>
          <w:rFonts w:asciiTheme="minorHAnsi" w:hAnsiTheme="minorHAnsi"/>
          <w:sz w:val="22"/>
          <w:szCs w:val="22"/>
        </w:rPr>
        <w:t>. Rada rodziców mo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e wyst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powa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do dyrektora i in</w:t>
      </w:r>
      <w:r>
        <w:rPr>
          <w:rFonts w:asciiTheme="minorHAnsi" w:hAnsiTheme="minorHAnsi"/>
          <w:sz w:val="22"/>
          <w:szCs w:val="22"/>
        </w:rPr>
        <w:t>nych organów szkoły</w:t>
      </w:r>
      <w:r w:rsidR="00B32D11" w:rsidRPr="00187A8F">
        <w:rPr>
          <w:rFonts w:asciiTheme="minorHAnsi" w:hAnsiTheme="minorHAnsi"/>
          <w:sz w:val="22"/>
          <w:szCs w:val="22"/>
        </w:rPr>
        <w:t>, organu prowadz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cego szkoł</w:t>
      </w:r>
      <w:r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 </w:t>
      </w:r>
      <w:r w:rsidR="00B32D11" w:rsidRPr="00187A8F">
        <w:rPr>
          <w:rFonts w:asciiTheme="minorHAnsi" w:hAnsiTheme="minorHAnsi"/>
          <w:sz w:val="22"/>
          <w:szCs w:val="22"/>
        </w:rPr>
        <w:t>oraz organu sprawuj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cego nadzór pedagogiczny z wnioskami i opiniami we wszystk</w:t>
      </w:r>
      <w:r>
        <w:rPr>
          <w:rFonts w:asciiTheme="minorHAnsi" w:hAnsiTheme="minorHAnsi"/>
          <w:sz w:val="22"/>
          <w:szCs w:val="22"/>
        </w:rPr>
        <w:t>ich sprawach szkoły</w:t>
      </w:r>
      <w:r w:rsidR="00B32D11"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7. Do kompetencji rady rodziców nale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y: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uchwalanie w porozumieniu 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pedagogiczn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programu wychowawczo-prof</w:t>
      </w:r>
      <w:r w:rsidR="007E45C4">
        <w:rPr>
          <w:rFonts w:asciiTheme="minorHAnsi" w:hAnsiTheme="minorHAnsi"/>
          <w:sz w:val="22"/>
          <w:szCs w:val="22"/>
        </w:rPr>
        <w:t>ilaktycznego szkoły</w:t>
      </w:r>
      <w:r w:rsidRPr="00187A8F">
        <w:rPr>
          <w:rFonts w:asciiTheme="minorHAnsi" w:hAnsiTheme="minorHAnsi"/>
          <w:sz w:val="22"/>
          <w:szCs w:val="22"/>
        </w:rPr>
        <w:t>, o którym mowa w art. 26 ustawy Prawo oświatowe;</w:t>
      </w:r>
    </w:p>
    <w:p w:rsidR="00B32D11" w:rsidRPr="00187A8F" w:rsidRDefault="00B32D11" w:rsidP="008D48A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opiniowanie programu i harmonogramu poprawy efektywno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ks</w:t>
      </w:r>
      <w:r w:rsidR="008D48A9">
        <w:rPr>
          <w:rFonts w:asciiTheme="minorHAnsi" w:hAnsiTheme="minorHAnsi"/>
          <w:sz w:val="22"/>
          <w:szCs w:val="22"/>
        </w:rPr>
        <w:t>ztałc</w:t>
      </w:r>
      <w:r w:rsidR="007E45C4">
        <w:rPr>
          <w:rFonts w:asciiTheme="minorHAnsi" w:hAnsiTheme="minorHAnsi"/>
          <w:sz w:val="22"/>
          <w:szCs w:val="22"/>
        </w:rPr>
        <w:t>enia lub wychowania szkoły</w:t>
      </w:r>
      <w:r w:rsidRPr="00187A8F">
        <w:rPr>
          <w:rFonts w:asciiTheme="minorHAnsi" w:hAnsiTheme="minorHAnsi"/>
          <w:sz w:val="22"/>
          <w:szCs w:val="22"/>
        </w:rPr>
        <w:t xml:space="preserve">; </w:t>
      </w:r>
      <w:r w:rsidRPr="00187A8F">
        <w:rPr>
          <w:rFonts w:asciiTheme="minorHAnsi" w:hAnsiTheme="minorHAnsi"/>
          <w:sz w:val="22"/>
          <w:szCs w:val="22"/>
        </w:rPr>
        <w:br/>
        <w:t>3) opiniowanie projektu planu finansowego s</w:t>
      </w:r>
      <w:r w:rsidR="007E45C4">
        <w:rPr>
          <w:rFonts w:asciiTheme="minorHAnsi" w:hAnsiTheme="minorHAnsi"/>
          <w:sz w:val="22"/>
          <w:szCs w:val="22"/>
        </w:rPr>
        <w:t>kładanego przez dyrektora zespołu</w:t>
      </w:r>
      <w:r w:rsidR="008D48A9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8. Je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eli rada rodziców w terminie 30 dni od dnia rozpocz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cia roku szkolnego nie uzyska porozumienia 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pedagogiczn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w sprawie programu wychowawczo-prof</w:t>
      </w:r>
      <w:r w:rsidR="007E45C4">
        <w:rPr>
          <w:rFonts w:asciiTheme="minorHAnsi" w:hAnsiTheme="minorHAnsi"/>
          <w:sz w:val="22"/>
          <w:szCs w:val="22"/>
        </w:rPr>
        <w:t>ilaktycznego szkoły</w:t>
      </w:r>
      <w:r w:rsidRPr="00187A8F">
        <w:rPr>
          <w:rFonts w:asciiTheme="minorHAnsi" w:hAnsiTheme="minorHAnsi"/>
          <w:sz w:val="22"/>
          <w:szCs w:val="22"/>
        </w:rPr>
        <w:t>, o którym mowa w art. 26 przepisów Prawa oświatowego, pr</w:t>
      </w:r>
      <w:r w:rsidR="007E45C4">
        <w:rPr>
          <w:rFonts w:asciiTheme="minorHAnsi" w:hAnsiTheme="minorHAnsi"/>
          <w:sz w:val="22"/>
          <w:szCs w:val="22"/>
        </w:rPr>
        <w:t>ogram ten ustala dyrektor zespołu</w:t>
      </w:r>
      <w:r w:rsidRPr="00187A8F">
        <w:rPr>
          <w:rFonts w:asciiTheme="minorHAnsi" w:hAnsiTheme="minorHAnsi"/>
          <w:sz w:val="22"/>
          <w:szCs w:val="22"/>
        </w:rPr>
        <w:t xml:space="preserve"> w uzgodnieniu z organem sprawuj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cym nadzór pedagogiczny. Program ustal</w:t>
      </w:r>
      <w:r w:rsidR="007E45C4">
        <w:rPr>
          <w:rFonts w:asciiTheme="minorHAnsi" w:hAnsiTheme="minorHAnsi"/>
          <w:sz w:val="22"/>
          <w:szCs w:val="22"/>
        </w:rPr>
        <w:t>ony przez dyrektora zespołu</w:t>
      </w:r>
      <w:r w:rsidRPr="00187A8F">
        <w:rPr>
          <w:rFonts w:asciiTheme="minorHAnsi" w:hAnsiTheme="minorHAnsi"/>
          <w:sz w:val="22"/>
          <w:szCs w:val="22"/>
        </w:rPr>
        <w:t xml:space="preserve"> obowi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zuje do czasu uchwalenia programu przez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rodziców w porozumieniu z rad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pedagogiczn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271D33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32D11" w:rsidRPr="00187A8F">
        <w:rPr>
          <w:rFonts w:asciiTheme="minorHAnsi" w:hAnsiTheme="minorHAnsi"/>
          <w:sz w:val="22"/>
          <w:szCs w:val="22"/>
        </w:rPr>
        <w:t>. W celu wspierania 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</w:t>
      </w:r>
      <w:r w:rsidR="007E45C4">
        <w:rPr>
          <w:rFonts w:asciiTheme="minorHAnsi" w:hAnsiTheme="minorHAnsi"/>
          <w:sz w:val="22"/>
          <w:szCs w:val="22"/>
        </w:rPr>
        <w:t>i statutowej zespołu</w:t>
      </w:r>
      <w:r w:rsidR="00B32D11" w:rsidRPr="00187A8F">
        <w:rPr>
          <w:rFonts w:asciiTheme="minorHAnsi" w:hAnsiTheme="minorHAnsi"/>
          <w:sz w:val="22"/>
          <w:szCs w:val="22"/>
        </w:rPr>
        <w:t>, rada rodziców mo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e gromadzi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 xml:space="preserve">fundusze z dobrowolnych składek rodziców oraz innych 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ź</w:t>
      </w:r>
      <w:r w:rsidR="00B32D11" w:rsidRPr="00187A8F">
        <w:rPr>
          <w:rFonts w:asciiTheme="minorHAnsi" w:hAnsiTheme="minorHAnsi"/>
          <w:sz w:val="22"/>
          <w:szCs w:val="22"/>
        </w:rPr>
        <w:t>ródeł. Zasady wydatkowania funduszy rady rodziców okre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la regulamin rady rodziców.</w:t>
      </w:r>
    </w:p>
    <w:p w:rsidR="00B32D11" w:rsidRPr="00187A8F" w:rsidRDefault="00271D33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32D11" w:rsidRPr="00187A8F">
        <w:rPr>
          <w:rFonts w:asciiTheme="minorHAnsi" w:hAnsiTheme="minorHAnsi"/>
          <w:sz w:val="22"/>
          <w:szCs w:val="22"/>
        </w:rPr>
        <w:t>. Fundusze gromadzone przez radę rodziców mog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by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przechowywane na odr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ę</w:t>
      </w:r>
      <w:r w:rsidR="00B32D11" w:rsidRPr="00187A8F">
        <w:rPr>
          <w:rFonts w:asciiTheme="minorHAnsi" w:hAnsiTheme="minorHAnsi"/>
          <w:sz w:val="22"/>
          <w:szCs w:val="22"/>
        </w:rPr>
        <w:t>bnym rachunku bankowym rady rodziców.</w:t>
      </w:r>
    </w:p>
    <w:p w:rsidR="00B32D11" w:rsidRPr="00187A8F" w:rsidRDefault="00271D33" w:rsidP="00AA578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32D11" w:rsidRPr="00187A8F">
        <w:rPr>
          <w:rFonts w:asciiTheme="minorHAnsi" w:hAnsiTheme="minorHAnsi"/>
          <w:sz w:val="22"/>
          <w:szCs w:val="22"/>
        </w:rPr>
        <w:t>. Do zało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enia i likwidacji tego rachunku bankowego oraz dysponowania funduszami na tym rachunku s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uprawnione osoby posiadaj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ce pisemne upowa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nienie udzielone przez rad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="00B32D11" w:rsidRPr="00187A8F">
        <w:rPr>
          <w:rFonts w:asciiTheme="minorHAnsi" w:hAnsiTheme="minorHAnsi"/>
          <w:sz w:val="22"/>
          <w:szCs w:val="22"/>
        </w:rPr>
        <w:t>rodziców.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71D33" w:rsidRDefault="00765AA6" w:rsidP="00271D3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  <w:r w:rsidR="00B32D11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71D33">
        <w:rPr>
          <w:rFonts w:asciiTheme="minorHAnsi" w:hAnsiTheme="minorHAnsi"/>
          <w:sz w:val="22"/>
          <w:szCs w:val="22"/>
        </w:rPr>
        <w:t>1.  W szkole i placówce działa samorz</w:t>
      </w:r>
      <w:r w:rsidRPr="00271D33">
        <w:rPr>
          <w:rFonts w:asciiTheme="minorHAnsi" w:eastAsia="TimesNewRoman" w:hAnsiTheme="minorHAnsi"/>
          <w:sz w:val="22"/>
          <w:szCs w:val="22"/>
        </w:rPr>
        <w:t>ą</w:t>
      </w:r>
      <w:r w:rsidRPr="00271D33">
        <w:rPr>
          <w:rFonts w:asciiTheme="minorHAnsi" w:hAnsiTheme="minorHAnsi"/>
          <w:sz w:val="22"/>
          <w:szCs w:val="22"/>
        </w:rPr>
        <w:t>d uczniowski</w:t>
      </w:r>
      <w:r w:rsidRPr="00187A8F">
        <w:rPr>
          <w:rFonts w:asciiTheme="minorHAnsi" w:hAnsiTheme="minorHAnsi"/>
          <w:b/>
          <w:sz w:val="22"/>
          <w:szCs w:val="22"/>
        </w:rPr>
        <w:t>,</w:t>
      </w:r>
      <w:r w:rsidRPr="00187A8F">
        <w:rPr>
          <w:rFonts w:asciiTheme="minorHAnsi" w:hAnsiTheme="minorHAnsi"/>
          <w:sz w:val="22"/>
          <w:szCs w:val="22"/>
        </w:rPr>
        <w:t xml:space="preserve"> zwany dalej „samorz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dem”.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2.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 tworz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wszys</w:t>
      </w:r>
      <w:r w:rsidR="00416F89">
        <w:rPr>
          <w:rFonts w:asciiTheme="minorHAnsi" w:hAnsiTheme="minorHAnsi"/>
          <w:sz w:val="22"/>
          <w:szCs w:val="22"/>
        </w:rPr>
        <w:t>cy uczniowie szkoły</w:t>
      </w:r>
      <w:r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3. Zasady wybierania i działania organów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du okre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la regulamin uchwalany przez ogół uczniów w głosowaniu równym, tajnym i powszechnym. Organy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du s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jedynymi reprezentantami ogółu uczniów.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4. Regulamin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du nie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by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Pr="00187A8F">
        <w:rPr>
          <w:rFonts w:asciiTheme="minorHAnsi" w:hAnsiTheme="minorHAnsi"/>
          <w:sz w:val="22"/>
          <w:szCs w:val="22"/>
        </w:rPr>
        <w:t xml:space="preserve">sprzeczny ze statutem </w:t>
      </w:r>
      <w:r w:rsidR="00E4651E">
        <w:rPr>
          <w:rFonts w:asciiTheme="minorHAnsi" w:hAnsiTheme="minorHAnsi"/>
          <w:sz w:val="22"/>
          <w:szCs w:val="22"/>
        </w:rPr>
        <w:t>szkoły</w:t>
      </w:r>
      <w:r w:rsidRPr="00187A8F">
        <w:rPr>
          <w:rFonts w:asciiTheme="minorHAnsi" w:hAnsiTheme="minorHAnsi"/>
          <w:sz w:val="22"/>
          <w:szCs w:val="22"/>
        </w:rPr>
        <w:t>.</w:t>
      </w:r>
    </w:p>
    <w:p w:rsidR="00B32D11" w:rsidRPr="00187A8F" w:rsidRDefault="00B32D11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lastRenderedPageBreak/>
        <w:t>5.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e przedstawia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E4651E">
        <w:rPr>
          <w:rFonts w:asciiTheme="minorHAnsi" w:hAnsiTheme="minorHAnsi"/>
          <w:sz w:val="22"/>
          <w:szCs w:val="22"/>
        </w:rPr>
        <w:t xml:space="preserve">radzie </w:t>
      </w:r>
      <w:proofErr w:type="spellStart"/>
      <w:r w:rsidRPr="00187A8F">
        <w:rPr>
          <w:rFonts w:asciiTheme="minorHAnsi" w:hAnsiTheme="minorHAnsi"/>
          <w:sz w:val="22"/>
          <w:szCs w:val="22"/>
        </w:rPr>
        <w:t>radzie</w:t>
      </w:r>
      <w:proofErr w:type="spellEnd"/>
      <w:r w:rsidRPr="00187A8F">
        <w:rPr>
          <w:rFonts w:asciiTheme="minorHAnsi" w:hAnsiTheme="minorHAnsi"/>
          <w:sz w:val="22"/>
          <w:szCs w:val="22"/>
        </w:rPr>
        <w:t xml:space="preserve"> pedagogicznej oraz dyrektorowi wnioski i opinie we wszystk</w:t>
      </w:r>
      <w:r w:rsidR="007F2C0F">
        <w:rPr>
          <w:rFonts w:asciiTheme="minorHAnsi" w:hAnsiTheme="minorHAnsi"/>
          <w:sz w:val="22"/>
          <w:szCs w:val="22"/>
        </w:rPr>
        <w:t>ich sprawach szkoły</w:t>
      </w:r>
      <w:r w:rsidRPr="00187A8F">
        <w:rPr>
          <w:rFonts w:asciiTheme="minorHAnsi" w:hAnsiTheme="minorHAnsi"/>
          <w:sz w:val="22"/>
          <w:szCs w:val="22"/>
        </w:rPr>
        <w:t>, w szczególno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dotycz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cych realizacji podstawowych praw uczniów, takich jak:</w:t>
      </w:r>
    </w:p>
    <w:p w:rsidR="00B32D11" w:rsidRPr="00187A8F" w:rsidRDefault="00B32D11" w:rsidP="00AA5787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prawo do zapoznawania si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z programem nauczania, z jego tre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, celem i stawianymi wymaganiami;</w:t>
      </w:r>
    </w:p>
    <w:p w:rsidR="00B32D11" w:rsidRPr="00187A8F" w:rsidRDefault="00B32D11" w:rsidP="00AA5787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prawo do jawnej i umotywowanej oceny post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pów w nauce i zachowaniu;</w:t>
      </w:r>
    </w:p>
    <w:p w:rsidR="00B32D11" w:rsidRPr="00187A8F" w:rsidRDefault="00B32D11" w:rsidP="007F2C0F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3) prawo do organizacji 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ycia szkolnego, umo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liwiaj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 zachowanie wła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ciwych proporcji mi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dzy wysiłkiem szkolnym</w:t>
      </w:r>
      <w:r w:rsidR="007F2C0F">
        <w:rPr>
          <w:rFonts w:asciiTheme="minorHAnsi" w:hAnsiTheme="minorHAnsi"/>
          <w:sz w:val="22"/>
          <w:szCs w:val="22"/>
        </w:rPr>
        <w:t xml:space="preserve"> </w:t>
      </w:r>
      <w:r w:rsidRPr="00187A8F">
        <w:rPr>
          <w:rFonts w:asciiTheme="minorHAnsi" w:hAnsiTheme="minorHAnsi"/>
          <w:sz w:val="22"/>
          <w:szCs w:val="22"/>
        </w:rPr>
        <w:t>a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liwo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rozwijania i zaspokajania własnych zainteresowa</w:t>
      </w:r>
      <w:r w:rsidRPr="00187A8F">
        <w:rPr>
          <w:rFonts w:asciiTheme="minorHAnsi" w:eastAsia="TimesNewRoman" w:hAnsiTheme="minorHAnsi"/>
          <w:sz w:val="22"/>
          <w:szCs w:val="22"/>
        </w:rPr>
        <w:t>ń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B32D11" w:rsidRPr="00187A8F" w:rsidRDefault="00B32D11" w:rsidP="00AA5787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4) prawo redagowania i wydawania gazety szkolnej;</w:t>
      </w:r>
    </w:p>
    <w:p w:rsidR="00B32D11" w:rsidRPr="00187A8F" w:rsidRDefault="00B32D11" w:rsidP="00AA5787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5) prawo organizowania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kulturalnej, 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wiatowej, sportowej oraz rozrywkowej zgodnie z własnymi potrzebami i 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liwo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ciami organizacyjnymi w porozumieniu z dyrektorem;</w:t>
      </w:r>
    </w:p>
    <w:p w:rsidR="00B32D11" w:rsidRPr="00187A8F" w:rsidRDefault="00B32D11" w:rsidP="00AA5787">
      <w:pPr>
        <w:autoSpaceDE w:val="0"/>
        <w:autoSpaceDN w:val="0"/>
        <w:adjustRightInd w:val="0"/>
        <w:ind w:left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6) prawo wyboru nauczyciela pełni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cego rol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ę </w:t>
      </w:r>
      <w:r w:rsidRPr="00187A8F">
        <w:rPr>
          <w:rFonts w:asciiTheme="minorHAnsi" w:hAnsiTheme="minorHAnsi"/>
          <w:sz w:val="22"/>
          <w:szCs w:val="22"/>
        </w:rPr>
        <w:t>opiekuna samorz</w:t>
      </w:r>
      <w:r w:rsidRPr="00187A8F">
        <w:rPr>
          <w:rFonts w:asciiTheme="minorHAnsi" w:eastAsia="TimesNewRoman" w:hAnsiTheme="minorHAnsi"/>
          <w:sz w:val="22"/>
          <w:szCs w:val="22"/>
        </w:rPr>
        <w:t>ą</w:t>
      </w:r>
      <w:r w:rsidRPr="00187A8F">
        <w:rPr>
          <w:rFonts w:asciiTheme="minorHAnsi" w:hAnsiTheme="minorHAnsi"/>
          <w:sz w:val="22"/>
          <w:szCs w:val="22"/>
        </w:rPr>
        <w:t>du.</w:t>
      </w:r>
    </w:p>
    <w:p w:rsidR="007F2C0F" w:rsidRDefault="007F2C0F" w:rsidP="007F2C0F">
      <w:pPr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B32D11" w:rsidRPr="00187A8F">
        <w:rPr>
          <w:rFonts w:asciiTheme="minorHAnsi" w:hAnsiTheme="minorHAnsi"/>
          <w:sz w:val="22"/>
          <w:szCs w:val="22"/>
        </w:rPr>
        <w:t>Samorz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>d w porozumieniu</w:t>
      </w:r>
      <w:r w:rsidR="00E4651E">
        <w:rPr>
          <w:rFonts w:asciiTheme="minorHAnsi" w:hAnsiTheme="minorHAnsi"/>
          <w:sz w:val="22"/>
          <w:szCs w:val="22"/>
        </w:rPr>
        <w:t xml:space="preserve"> z dyrektorem szkoły</w:t>
      </w:r>
      <w:r w:rsidR="00B32D11" w:rsidRPr="00187A8F">
        <w:rPr>
          <w:rFonts w:asciiTheme="minorHAnsi" w:hAnsiTheme="minorHAnsi"/>
          <w:sz w:val="22"/>
          <w:szCs w:val="22"/>
        </w:rPr>
        <w:t xml:space="preserve"> mo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ż</w:t>
      </w:r>
      <w:r w:rsidR="00B32D11" w:rsidRPr="00187A8F">
        <w:rPr>
          <w:rFonts w:asciiTheme="minorHAnsi" w:hAnsiTheme="minorHAnsi"/>
          <w:sz w:val="22"/>
          <w:szCs w:val="22"/>
        </w:rPr>
        <w:t>e podejmowa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ć </w:t>
      </w:r>
      <w:r w:rsidR="00B32D11" w:rsidRPr="00187A8F">
        <w:rPr>
          <w:rFonts w:asciiTheme="minorHAnsi" w:hAnsiTheme="minorHAnsi"/>
          <w:sz w:val="22"/>
          <w:szCs w:val="22"/>
        </w:rPr>
        <w:t>dział</w:t>
      </w:r>
      <w:r>
        <w:rPr>
          <w:rFonts w:asciiTheme="minorHAnsi" w:hAnsiTheme="minorHAnsi"/>
          <w:sz w:val="22"/>
          <w:szCs w:val="22"/>
        </w:rPr>
        <w:t>ania  z zakresu wolontariatu.</w:t>
      </w:r>
    </w:p>
    <w:p w:rsidR="00B32D11" w:rsidRPr="00187A8F" w:rsidRDefault="00B32D11" w:rsidP="007F2C0F">
      <w:pPr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9B0EBA">
        <w:rPr>
          <w:rFonts w:asciiTheme="minorHAnsi" w:hAnsiTheme="minorHAnsi"/>
          <w:sz w:val="22"/>
          <w:szCs w:val="22"/>
        </w:rPr>
        <w:t>8. Samorz</w:t>
      </w:r>
      <w:r w:rsidRPr="009B0EBA">
        <w:rPr>
          <w:rFonts w:asciiTheme="minorHAnsi" w:eastAsia="TimesNewRoman" w:hAnsiTheme="minorHAnsi"/>
          <w:sz w:val="22"/>
          <w:szCs w:val="22"/>
        </w:rPr>
        <w:t>ą</w:t>
      </w:r>
      <w:r w:rsidRPr="009B0EBA">
        <w:rPr>
          <w:rFonts w:asciiTheme="minorHAnsi" w:hAnsiTheme="minorHAnsi"/>
          <w:sz w:val="22"/>
          <w:szCs w:val="22"/>
        </w:rPr>
        <w:t>d mo</w:t>
      </w:r>
      <w:r w:rsidRPr="009B0EBA">
        <w:rPr>
          <w:rFonts w:asciiTheme="minorHAnsi" w:eastAsia="TimesNewRoman" w:hAnsiTheme="minorHAnsi"/>
          <w:sz w:val="22"/>
          <w:szCs w:val="22"/>
        </w:rPr>
        <w:t>ż</w:t>
      </w:r>
      <w:r w:rsidRPr="009B0EBA">
        <w:rPr>
          <w:rFonts w:asciiTheme="minorHAnsi" w:hAnsiTheme="minorHAnsi"/>
          <w:sz w:val="22"/>
          <w:szCs w:val="22"/>
        </w:rPr>
        <w:t>e ze swojego składu wyłoni</w:t>
      </w:r>
      <w:r w:rsidRPr="009B0EBA">
        <w:rPr>
          <w:rFonts w:asciiTheme="minorHAnsi" w:eastAsia="TimesNewRoman" w:hAnsiTheme="minorHAnsi"/>
          <w:sz w:val="22"/>
          <w:szCs w:val="22"/>
        </w:rPr>
        <w:t xml:space="preserve">ć </w:t>
      </w:r>
      <w:r w:rsidRPr="009B0EBA">
        <w:rPr>
          <w:rFonts w:asciiTheme="minorHAnsi" w:hAnsiTheme="minorHAnsi"/>
          <w:sz w:val="22"/>
          <w:szCs w:val="22"/>
        </w:rPr>
        <w:t>rad</w:t>
      </w:r>
      <w:r w:rsidRPr="009B0EBA">
        <w:rPr>
          <w:rFonts w:asciiTheme="minorHAnsi" w:eastAsia="TimesNewRoman" w:hAnsiTheme="minorHAnsi"/>
          <w:sz w:val="22"/>
          <w:szCs w:val="22"/>
        </w:rPr>
        <w:t xml:space="preserve">ę </w:t>
      </w:r>
      <w:r w:rsidRPr="009B0EBA">
        <w:rPr>
          <w:rFonts w:asciiTheme="minorHAnsi" w:hAnsiTheme="minorHAnsi"/>
          <w:sz w:val="22"/>
          <w:szCs w:val="22"/>
        </w:rPr>
        <w:t>wolontariatu</w:t>
      </w:r>
      <w:r w:rsidRPr="00187A8F">
        <w:rPr>
          <w:rFonts w:asciiTheme="minorHAnsi" w:hAnsiTheme="minorHAnsi"/>
          <w:b/>
          <w:sz w:val="22"/>
          <w:szCs w:val="22"/>
        </w:rPr>
        <w:t>.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9. Cele i założenia rady wolontariatu to w szczególności: 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1) rozwijanie wśród młodzieży postaw otwartości i wrażliwości na potrzeby innych;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2) zapoznawanie młodzieży z ideą wolontariatu;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3) przygotowywanie  do podejmowania pracy </w:t>
      </w:r>
      <w:proofErr w:type="spellStart"/>
      <w:r w:rsidRPr="00187A8F">
        <w:rPr>
          <w:rFonts w:asciiTheme="minorHAnsi" w:hAnsiTheme="minorHAnsi" w:cs="Arial"/>
          <w:sz w:val="22"/>
          <w:szCs w:val="22"/>
        </w:rPr>
        <w:t>wolontariackiej</w:t>
      </w:r>
      <w:proofErr w:type="spellEnd"/>
      <w:r w:rsidRPr="00187A8F">
        <w:rPr>
          <w:rFonts w:asciiTheme="minorHAnsi" w:hAnsiTheme="minorHAnsi" w:cs="Arial"/>
          <w:sz w:val="22"/>
          <w:szCs w:val="22"/>
        </w:rPr>
        <w:t xml:space="preserve">; </w:t>
      </w:r>
    </w:p>
    <w:p w:rsidR="00B32D11" w:rsidRPr="00187A8F" w:rsidRDefault="009B0EBA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 w:rsidR="00B32D11" w:rsidRPr="00187A8F">
        <w:rPr>
          <w:rFonts w:asciiTheme="minorHAnsi" w:hAnsiTheme="minorHAnsi" w:cs="Arial"/>
          <w:sz w:val="22"/>
          <w:szCs w:val="22"/>
        </w:rPr>
        <w:t>umożliwianie młodym podejmowania działań pomocowych na rzecz niepełnosprawnych, chorych, samotnych;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5) prowadzenie grup wsparcia dla wolontariuszy;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6) pomoc rówieśnikom szkolnym w trudnych sytuacjach;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7) wspieranie ciekawych inicjatyw młodzieży, w tym kulturalnych, sportowych </w:t>
      </w:r>
      <w:r w:rsidR="009B0EBA">
        <w:rPr>
          <w:rFonts w:asciiTheme="minorHAnsi" w:hAnsiTheme="minorHAnsi" w:cs="Arial"/>
          <w:sz w:val="22"/>
          <w:szCs w:val="22"/>
        </w:rPr>
        <w:t>itp.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360" w:hanging="24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8) ukazywanie młodzieży obrazu współczesnego świata wraz z pojawiającymi się w nim problemami takimi jak: wojny, głód, brak wody pitnej, niewola, handel ludźmi, niewolnicza praca dzieci itp.;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9) promowanie życia bez uzależnień;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left="120" w:hanging="120"/>
        <w:jc w:val="both"/>
        <w:rPr>
          <w:rFonts w:asciiTheme="minorHAnsi" w:hAnsiTheme="minorHAnsi" w:cs="Arial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 xml:space="preserve">10) wyszukiwanie autorytetów i pomoc w rozwijaniu zainteresowań  młodzieży. 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10. W </w:t>
      </w:r>
      <w:r w:rsidR="004B3CAF">
        <w:rPr>
          <w:rFonts w:asciiTheme="minorHAnsi" w:hAnsiTheme="minorHAnsi"/>
          <w:sz w:val="22"/>
          <w:szCs w:val="22"/>
        </w:rPr>
        <w:t>skład rady wolontariatu wchodzą</w:t>
      </w:r>
      <w:r w:rsidRPr="00187A8F">
        <w:rPr>
          <w:rFonts w:asciiTheme="minorHAnsi" w:hAnsiTheme="minorHAnsi"/>
          <w:sz w:val="22"/>
          <w:szCs w:val="22"/>
        </w:rPr>
        <w:t xml:space="preserve"> przedstawiciel</w:t>
      </w:r>
      <w:r w:rsidR="004B3CAF">
        <w:rPr>
          <w:rFonts w:asciiTheme="minorHAnsi" w:hAnsiTheme="minorHAnsi"/>
          <w:sz w:val="22"/>
          <w:szCs w:val="22"/>
        </w:rPr>
        <w:t>e</w:t>
      </w:r>
      <w:r w:rsidRPr="00187A8F">
        <w:rPr>
          <w:rFonts w:asciiTheme="minorHAnsi" w:hAnsiTheme="minorHAnsi"/>
          <w:sz w:val="22"/>
          <w:szCs w:val="22"/>
        </w:rPr>
        <w:t xml:space="preserve"> z poszczególnych poziomów  oddziałów.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11. Opiekunem rady wolontariatu jest nauczyciel lub nauczyciele, którzy wyrażają chęć organizacji wolontariatu uczniów i zaangażowania się w bezinteresowną służbę potrzebującym.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12. W działaniach wolontariatu uczestniczyć mogą wszyscy chętni nauczyciele, uczniowie, rodzice.</w:t>
      </w:r>
    </w:p>
    <w:p w:rsidR="00B32D11" w:rsidRPr="001C7E36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13. Rada wolontariatu pełni funkcję społecznego organu szkoły, który wybiera, opiniuje oferty działań, dia</w:t>
      </w:r>
      <w:r w:rsidRPr="001C7E36">
        <w:rPr>
          <w:rFonts w:asciiTheme="minorHAnsi" w:hAnsiTheme="minorHAnsi"/>
          <w:sz w:val="22"/>
          <w:szCs w:val="22"/>
        </w:rPr>
        <w:t>gnozuje potrzeby społeczne w środowisku szkolnym lub otoczeniu szkoły.</w:t>
      </w:r>
    </w:p>
    <w:p w:rsidR="00B32D11" w:rsidRPr="00187A8F" w:rsidRDefault="00B32D11" w:rsidP="00AA5787">
      <w:pPr>
        <w:pStyle w:val="NormalnyWeb"/>
        <w:shd w:val="clear" w:color="auto" w:fill="FFFFFF"/>
        <w:spacing w:before="0" w:beforeAutospacing="0" w:after="0" w:afterAutospacing="0"/>
        <w:ind w:hanging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7E36">
        <w:rPr>
          <w:rFonts w:asciiTheme="minorHAnsi" w:hAnsiTheme="minorHAnsi" w:cs="Arial"/>
          <w:sz w:val="22"/>
          <w:szCs w:val="22"/>
        </w:rPr>
        <w:t xml:space="preserve">14. </w:t>
      </w:r>
      <w:r w:rsidR="001C7E36" w:rsidRPr="001C7E36">
        <w:rPr>
          <w:rFonts w:asciiTheme="minorHAnsi" w:hAnsiTheme="minorHAnsi" w:cs="Arial"/>
          <w:sz w:val="22"/>
          <w:szCs w:val="22"/>
        </w:rPr>
        <w:t xml:space="preserve">Rada wolontariatu </w:t>
      </w:r>
      <w:r w:rsidRPr="00187A8F">
        <w:rPr>
          <w:rFonts w:asciiTheme="minorHAnsi" w:hAnsiTheme="minorHAnsi" w:cs="Arial"/>
          <w:color w:val="000000"/>
          <w:sz w:val="22"/>
          <w:szCs w:val="22"/>
        </w:rPr>
        <w:t xml:space="preserve">wspólnie ze swoim opiekunem opracowuje roczny plan pracy i następnie organizuje przygotowanie swoich członków do konkretnych działań poprzez szkolenia w zakresie zasad obowiązujących przy współpracy z konkretną instytucją czy grupą potrzebujących. </w:t>
      </w:r>
    </w:p>
    <w:p w:rsidR="00B32D11" w:rsidRPr="004B3CAF" w:rsidRDefault="004B3CAF" w:rsidP="004B3CAF">
      <w:pPr>
        <w:pStyle w:val="NormalnyWeb"/>
        <w:shd w:val="clear" w:color="auto" w:fill="FFFFFF"/>
        <w:spacing w:before="0" w:beforeAutospacing="0" w:after="0" w:afterAutospacing="0"/>
        <w:ind w:hanging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15. Udział w </w:t>
      </w:r>
      <w:r w:rsidRPr="006D5EB0">
        <w:rPr>
          <w:rFonts w:asciiTheme="minorHAnsi" w:hAnsiTheme="minorHAnsi" w:cs="Arial"/>
          <w:color w:val="000000"/>
          <w:sz w:val="22"/>
          <w:szCs w:val="22"/>
        </w:rPr>
        <w:t>wolontariacie może być wpisany na świadectwo szkolne.</w:t>
      </w:r>
    </w:p>
    <w:p w:rsidR="00B32D11" w:rsidRPr="00187A8F" w:rsidRDefault="004B3CAF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16</w:t>
      </w:r>
      <w:r w:rsidR="00B32D11" w:rsidRPr="00187A8F">
        <w:rPr>
          <w:rFonts w:asciiTheme="minorHAnsi" w:hAnsiTheme="minorHAnsi"/>
          <w:color w:val="000000"/>
          <w:sz w:val="22"/>
          <w:szCs w:val="22"/>
        </w:rPr>
        <w:t>. Praca wolontariuszy jest na bieżąco monitorowana i omawiana na spotkaniach podsumowujących.</w:t>
      </w:r>
    </w:p>
    <w:p w:rsidR="00B32D11" w:rsidRPr="00187A8F" w:rsidRDefault="004B3CAF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17</w:t>
      </w:r>
      <w:r w:rsidR="00B32D11" w:rsidRPr="00187A8F">
        <w:rPr>
          <w:rFonts w:asciiTheme="minorHAnsi" w:hAnsiTheme="minorHAnsi"/>
          <w:bCs/>
          <w:sz w:val="22"/>
          <w:szCs w:val="22"/>
        </w:rPr>
        <w:t>.</w:t>
      </w:r>
      <w:r w:rsidR="00B32D11" w:rsidRPr="00187A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2D11" w:rsidRPr="00187A8F">
        <w:rPr>
          <w:rFonts w:asciiTheme="minorHAnsi" w:hAnsiTheme="minorHAnsi"/>
          <w:sz w:val="22"/>
          <w:szCs w:val="22"/>
        </w:rPr>
        <w:t>W szkole i placówce mog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="00B32D11" w:rsidRPr="00187A8F">
        <w:rPr>
          <w:rFonts w:asciiTheme="minorHAnsi" w:hAnsiTheme="minorHAnsi"/>
          <w:sz w:val="22"/>
          <w:szCs w:val="22"/>
        </w:rPr>
        <w:t>działa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ć</w:t>
      </w:r>
      <w:r w:rsidR="00B32D11" w:rsidRPr="00187A8F">
        <w:rPr>
          <w:rFonts w:asciiTheme="minorHAnsi" w:hAnsiTheme="minorHAnsi"/>
          <w:sz w:val="22"/>
          <w:szCs w:val="22"/>
        </w:rPr>
        <w:t>, z wyj</w:t>
      </w:r>
      <w:r w:rsidR="00B32D11" w:rsidRPr="00187A8F">
        <w:rPr>
          <w:rFonts w:asciiTheme="minorHAnsi" w:eastAsia="TimesNewRoman" w:hAnsiTheme="minorHAnsi"/>
          <w:sz w:val="22"/>
          <w:szCs w:val="22"/>
        </w:rPr>
        <w:t>ą</w:t>
      </w:r>
      <w:r w:rsidR="00B32D11" w:rsidRPr="00187A8F">
        <w:rPr>
          <w:rFonts w:asciiTheme="minorHAnsi" w:hAnsiTheme="minorHAnsi"/>
          <w:sz w:val="22"/>
          <w:szCs w:val="22"/>
        </w:rPr>
        <w:t xml:space="preserve">tkiem partii i organizacji politycznych, stowarzyszenia i </w:t>
      </w:r>
      <w:r w:rsidR="009B0EBA">
        <w:rPr>
          <w:rFonts w:asciiTheme="minorHAnsi" w:hAnsiTheme="minorHAnsi"/>
          <w:sz w:val="22"/>
          <w:szCs w:val="22"/>
        </w:rPr>
        <w:t>inne organizacje</w:t>
      </w:r>
      <w:r w:rsidR="00B32D11" w:rsidRPr="00187A8F">
        <w:rPr>
          <w:rFonts w:asciiTheme="minorHAnsi" w:hAnsiTheme="minorHAnsi"/>
          <w:sz w:val="22"/>
          <w:szCs w:val="22"/>
        </w:rPr>
        <w:t>, których celem statutowym jest 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 xml:space="preserve">ść </w:t>
      </w:r>
      <w:r w:rsidR="00B32D11" w:rsidRPr="00187A8F">
        <w:rPr>
          <w:rFonts w:asciiTheme="minorHAnsi" w:hAnsiTheme="minorHAnsi"/>
          <w:sz w:val="22"/>
          <w:szCs w:val="22"/>
        </w:rPr>
        <w:t>wychowawcza albo rozszerzanie i wzbogacanie form działalno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ś</w:t>
      </w:r>
      <w:r w:rsidR="00B32D11" w:rsidRPr="00187A8F">
        <w:rPr>
          <w:rFonts w:asciiTheme="minorHAnsi" w:hAnsiTheme="minorHAnsi"/>
          <w:sz w:val="22"/>
          <w:szCs w:val="22"/>
        </w:rPr>
        <w:t>ci dydaktycznej, wychowawczej, opieku</w:t>
      </w:r>
      <w:r w:rsidR="00B32D11" w:rsidRPr="00187A8F">
        <w:rPr>
          <w:rFonts w:asciiTheme="minorHAnsi" w:eastAsia="TimesNewRoman" w:hAnsiTheme="minorHAnsi"/>
          <w:sz w:val="22"/>
          <w:szCs w:val="22"/>
        </w:rPr>
        <w:t>ń</w:t>
      </w:r>
      <w:r w:rsidR="00B32D11" w:rsidRPr="00187A8F">
        <w:rPr>
          <w:rFonts w:asciiTheme="minorHAnsi" w:hAnsiTheme="minorHAnsi"/>
          <w:sz w:val="22"/>
          <w:szCs w:val="22"/>
        </w:rPr>
        <w:t>czej i innowacyjnej szkoły lub placówki.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19.Podj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cie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="004B3CAF">
        <w:rPr>
          <w:rFonts w:asciiTheme="minorHAnsi" w:hAnsiTheme="minorHAnsi"/>
          <w:sz w:val="22"/>
          <w:szCs w:val="22"/>
        </w:rPr>
        <w:t xml:space="preserve">ci w szkole </w:t>
      </w:r>
      <w:r w:rsidRPr="00187A8F">
        <w:rPr>
          <w:rFonts w:asciiTheme="minorHAnsi" w:hAnsiTheme="minorHAnsi"/>
          <w:sz w:val="22"/>
          <w:szCs w:val="22"/>
        </w:rPr>
        <w:t xml:space="preserve"> przez stowarzyszenie lub inn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ą </w:t>
      </w:r>
      <w:r w:rsidRPr="00187A8F">
        <w:rPr>
          <w:rFonts w:asciiTheme="minorHAnsi" w:hAnsiTheme="minorHAnsi"/>
          <w:sz w:val="22"/>
          <w:szCs w:val="22"/>
        </w:rPr>
        <w:t>organizacj</w:t>
      </w:r>
      <w:r w:rsidRPr="00187A8F">
        <w:rPr>
          <w:rFonts w:asciiTheme="minorHAnsi" w:eastAsia="TimesNewRoman" w:hAnsiTheme="minorHAnsi"/>
          <w:sz w:val="22"/>
          <w:szCs w:val="22"/>
        </w:rPr>
        <w:t>ę</w:t>
      </w:r>
      <w:r w:rsidRPr="00187A8F">
        <w:rPr>
          <w:rFonts w:asciiTheme="minorHAnsi" w:hAnsiTheme="minorHAnsi"/>
          <w:sz w:val="22"/>
          <w:szCs w:val="22"/>
        </w:rPr>
        <w:t>, wymaga uzyskania zgo</w:t>
      </w:r>
      <w:r w:rsidR="009B0EBA">
        <w:rPr>
          <w:rFonts w:asciiTheme="minorHAnsi" w:hAnsiTheme="minorHAnsi"/>
          <w:sz w:val="22"/>
          <w:szCs w:val="22"/>
        </w:rPr>
        <w:t>dy dyrektora szkoły</w:t>
      </w:r>
      <w:r w:rsidRPr="00187A8F">
        <w:rPr>
          <w:rFonts w:asciiTheme="minorHAnsi" w:hAnsiTheme="minorHAnsi"/>
          <w:sz w:val="22"/>
          <w:szCs w:val="22"/>
        </w:rPr>
        <w:t>, wyra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onej po uprzednim uzgodnieniu warunków tej działalno</w:t>
      </w:r>
      <w:r w:rsidRPr="00187A8F">
        <w:rPr>
          <w:rFonts w:asciiTheme="minorHAnsi" w:eastAsia="TimesNewRoman" w:hAnsiTheme="minorHAnsi"/>
          <w:sz w:val="22"/>
          <w:szCs w:val="22"/>
        </w:rPr>
        <w:t>ś</w:t>
      </w:r>
      <w:r w:rsidRPr="00187A8F">
        <w:rPr>
          <w:rFonts w:asciiTheme="minorHAnsi" w:hAnsiTheme="minorHAnsi"/>
          <w:sz w:val="22"/>
          <w:szCs w:val="22"/>
        </w:rPr>
        <w:t>ci oraz po uzyskaniu pozytywnej o</w:t>
      </w:r>
      <w:r w:rsidR="009B0EBA">
        <w:rPr>
          <w:rFonts w:asciiTheme="minorHAnsi" w:hAnsiTheme="minorHAnsi"/>
          <w:sz w:val="22"/>
          <w:szCs w:val="22"/>
        </w:rPr>
        <w:t>pinii</w:t>
      </w:r>
      <w:r w:rsidRPr="00187A8F">
        <w:rPr>
          <w:rFonts w:asciiTheme="minorHAnsi" w:hAnsiTheme="minorHAnsi"/>
          <w:sz w:val="22"/>
          <w:szCs w:val="22"/>
        </w:rPr>
        <w:t xml:space="preserve"> rady rodziców.</w:t>
      </w:r>
    </w:p>
    <w:p w:rsidR="00B32D11" w:rsidRPr="00187A8F" w:rsidRDefault="00B32D11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2D11" w:rsidRPr="00187A8F" w:rsidRDefault="00765AA6" w:rsidP="009B0EBA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  <w:r w:rsidR="00B32D11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 xml:space="preserve">Zapewnia się wymianę bieżącej informacji pomiędzy organami zespołu </w:t>
      </w:r>
      <w:r w:rsidR="009B0EBA">
        <w:rPr>
          <w:rFonts w:asciiTheme="minorHAnsi" w:eastAsia="Arial Unicode MS" w:hAnsiTheme="minorHAnsi"/>
          <w:sz w:val="22"/>
          <w:szCs w:val="22"/>
        </w:rPr>
        <w:t xml:space="preserve">o </w:t>
      </w:r>
      <w:r w:rsidRPr="00187A8F">
        <w:rPr>
          <w:rFonts w:asciiTheme="minorHAnsi" w:eastAsia="Arial Unicode MS" w:hAnsiTheme="minorHAnsi"/>
          <w:sz w:val="22"/>
          <w:szCs w:val="22"/>
        </w:rPr>
        <w:t>podejmowanych i planowanych działaniach przez:</w:t>
      </w:r>
    </w:p>
    <w:p w:rsidR="00B32D11" w:rsidRPr="00187A8F" w:rsidRDefault="00B32D11" w:rsidP="006F55B4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zarządzenie wewnę</w:t>
      </w:r>
      <w:r w:rsidR="009B0EBA">
        <w:rPr>
          <w:rFonts w:asciiTheme="minorHAnsi" w:eastAsia="Arial Unicode MS" w:hAnsiTheme="minorHAnsi"/>
          <w:sz w:val="22"/>
          <w:szCs w:val="22"/>
        </w:rPr>
        <w:t>trzne dyrektora zespołu</w:t>
      </w:r>
      <w:r w:rsidRPr="00187A8F">
        <w:rPr>
          <w:rFonts w:asciiTheme="minorHAnsi" w:eastAsia="Arial Unicode MS" w:hAnsiTheme="minorHAnsi"/>
          <w:sz w:val="22"/>
          <w:szCs w:val="22"/>
        </w:rPr>
        <w:t>;</w:t>
      </w:r>
    </w:p>
    <w:p w:rsidR="00B32D11" w:rsidRPr="00187A8F" w:rsidRDefault="00B32D11" w:rsidP="006F55B4">
      <w:pPr>
        <w:numPr>
          <w:ilvl w:val="0"/>
          <w:numId w:val="12"/>
        </w:numPr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ogłoszenia wywieszane na tablicy ogłoszeń na korytarzu na p</w:t>
      </w:r>
      <w:r w:rsidR="009B0EBA">
        <w:rPr>
          <w:rFonts w:asciiTheme="minorHAnsi" w:eastAsia="Arial Unicode MS" w:hAnsiTheme="minorHAnsi"/>
          <w:sz w:val="22"/>
          <w:szCs w:val="22"/>
        </w:rPr>
        <w:t>arterze budynku zespołu</w:t>
      </w:r>
      <w:r w:rsidRPr="00187A8F">
        <w:rPr>
          <w:rFonts w:asciiTheme="minorHAnsi" w:eastAsia="Arial Unicode MS" w:hAnsiTheme="minorHAnsi"/>
          <w:sz w:val="22"/>
          <w:szCs w:val="22"/>
        </w:rPr>
        <w:t>;</w:t>
      </w:r>
    </w:p>
    <w:p w:rsidR="00B32D11" w:rsidRPr="00187A8F" w:rsidRDefault="00B32D11" w:rsidP="006F55B4">
      <w:pPr>
        <w:numPr>
          <w:ilvl w:val="0"/>
          <w:numId w:val="12"/>
        </w:numPr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lastRenderedPageBreak/>
        <w:t>zebrania Rady Pedagogicznej, pracowników administracji i obsługi zespołu z ka</w:t>
      </w:r>
      <w:r w:rsidR="009B0EBA">
        <w:rPr>
          <w:rFonts w:asciiTheme="minorHAnsi" w:eastAsia="Arial Unicode MS" w:hAnsiTheme="minorHAnsi"/>
          <w:sz w:val="22"/>
          <w:szCs w:val="22"/>
        </w:rPr>
        <w:t>drą kierowniczą zespołu</w:t>
      </w:r>
      <w:r w:rsidRPr="00187A8F">
        <w:rPr>
          <w:rFonts w:asciiTheme="minorHAnsi" w:eastAsia="Arial Unicode MS" w:hAnsiTheme="minorHAnsi"/>
          <w:sz w:val="22"/>
          <w:szCs w:val="22"/>
        </w:rPr>
        <w:t>, rodziców z nauczycielami, wychowa</w:t>
      </w:r>
      <w:r w:rsidR="009B0EBA">
        <w:rPr>
          <w:rFonts w:asciiTheme="minorHAnsi" w:eastAsia="Arial Unicode MS" w:hAnsiTheme="minorHAnsi"/>
          <w:sz w:val="22"/>
          <w:szCs w:val="22"/>
        </w:rPr>
        <w:t>wcami klas i dyrektorem</w:t>
      </w:r>
      <w:r w:rsidRPr="00187A8F">
        <w:rPr>
          <w:rFonts w:asciiTheme="minorHAnsi" w:eastAsia="Arial Unicode MS" w:hAnsiTheme="minorHAnsi"/>
          <w:sz w:val="22"/>
          <w:szCs w:val="22"/>
        </w:rPr>
        <w:t xml:space="preserve"> zespołu,</w:t>
      </w:r>
    </w:p>
    <w:p w:rsidR="00B32D11" w:rsidRPr="00187A8F" w:rsidRDefault="00B32D11" w:rsidP="006F55B4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apele szkolne,</w:t>
      </w:r>
    </w:p>
    <w:p w:rsidR="00B32D11" w:rsidRPr="00187A8F" w:rsidRDefault="00B32D11" w:rsidP="006F55B4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gazetę szkolną.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Wszystkie organy zespołu współdziałają ze sobą w sprawach kształcenia, wychowania i opieki dzieci i młodzieży oraz rozwiązywania wszystkich istotnych problemów zespołu.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Wszystkie organy zespołu współpracują w duchu porozumienia, tolerancji i wzajemnego szacunku, umożliwiając swobodne działanie i podejmowanie decyzji w granicach swoich kompetencji.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Rodzice i uczniowie przedstawiają wnioski i opinie organom zespoł</w:t>
      </w:r>
      <w:r w:rsidR="00C862D0">
        <w:rPr>
          <w:rFonts w:asciiTheme="minorHAnsi" w:eastAsia="Arial Unicode MS" w:hAnsiTheme="minorHAnsi"/>
          <w:sz w:val="22"/>
          <w:szCs w:val="22"/>
        </w:rPr>
        <w:t>u poprzez swoje reprezentacje: radę rodziców i samorząd u</w:t>
      </w:r>
      <w:r w:rsidRPr="00187A8F">
        <w:rPr>
          <w:rFonts w:asciiTheme="minorHAnsi" w:eastAsia="Arial Unicode MS" w:hAnsiTheme="minorHAnsi"/>
          <w:sz w:val="22"/>
          <w:szCs w:val="22"/>
        </w:rPr>
        <w:t>czniowski.</w:t>
      </w:r>
    </w:p>
    <w:p w:rsidR="00B32D11" w:rsidRPr="00187A8F" w:rsidRDefault="00C862D0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>Rada rodziców i samorząd u</w:t>
      </w:r>
      <w:r w:rsidR="00B32D11" w:rsidRPr="00187A8F">
        <w:rPr>
          <w:rFonts w:asciiTheme="minorHAnsi" w:eastAsia="Arial Unicode MS" w:hAnsiTheme="minorHAnsi"/>
          <w:sz w:val="22"/>
          <w:szCs w:val="22"/>
        </w:rPr>
        <w:t>czniowski przeds</w:t>
      </w:r>
      <w:r>
        <w:rPr>
          <w:rFonts w:asciiTheme="minorHAnsi" w:eastAsia="Arial Unicode MS" w:hAnsiTheme="minorHAnsi"/>
          <w:sz w:val="22"/>
          <w:szCs w:val="22"/>
        </w:rPr>
        <w:t>tawiają swoje wnioski i opinie d</w:t>
      </w:r>
      <w:r w:rsidR="00B32D11" w:rsidRPr="00187A8F">
        <w:rPr>
          <w:rFonts w:asciiTheme="minorHAnsi" w:eastAsia="Arial Unicode MS" w:hAnsiTheme="minorHAnsi"/>
          <w:sz w:val="22"/>
          <w:szCs w:val="22"/>
        </w:rPr>
        <w:t>yr</w:t>
      </w:r>
      <w:r>
        <w:rPr>
          <w:rFonts w:asciiTheme="minorHAnsi" w:eastAsia="Arial Unicode MS" w:hAnsiTheme="minorHAnsi"/>
          <w:sz w:val="22"/>
          <w:szCs w:val="22"/>
        </w:rPr>
        <w:t>ektorowi zespołu lub radzie p</w:t>
      </w:r>
      <w:r w:rsidR="00B32D11" w:rsidRPr="00187A8F">
        <w:rPr>
          <w:rFonts w:asciiTheme="minorHAnsi" w:eastAsia="Arial Unicode MS" w:hAnsiTheme="minorHAnsi"/>
          <w:sz w:val="22"/>
          <w:szCs w:val="22"/>
        </w:rPr>
        <w:t>edagogicznej w formie pisemnej lub ustnej podczas protokołowanych posiedzeń tych organów.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Wnioski i opinie są rozpatrywane na najbliższych posiedzeniach zainteresowanych organów, a w szczególnie uzasadnionych przypadkach wymagających podjęcia szybkiej decyzji w terminie 7 dni.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Wszystkie organy zespołu zobowiązane są do wzajemnego informowania się o podjętych lub planowanych działaniach i decyzjach w terminie 14 dni od daty ich podjęcia.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Koordynatorem współdziałania organów zespo</w:t>
      </w:r>
      <w:r w:rsidR="00C862D0">
        <w:rPr>
          <w:rFonts w:asciiTheme="minorHAnsi" w:eastAsia="Arial Unicode MS" w:hAnsiTheme="minorHAnsi"/>
          <w:sz w:val="22"/>
          <w:szCs w:val="22"/>
        </w:rPr>
        <w:t>łu jest dyrektor zespołu</w:t>
      </w:r>
      <w:r w:rsidRPr="00187A8F">
        <w:rPr>
          <w:rFonts w:asciiTheme="minorHAnsi" w:eastAsia="Arial Unicode MS" w:hAnsiTheme="minorHAnsi"/>
          <w:sz w:val="22"/>
          <w:szCs w:val="22"/>
        </w:rPr>
        <w:t>, który: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zapewnia każdemu z nich możliwość swobodnego działania i podejmowania decyzji w granicach swoich kompetencji,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umożliwia rozwiązywanie sytuacji konfliktowych wewnątrz zespołu,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zapewnia bieżącą wymianę informacji pomiędzy organami zespołu o planowa</w:t>
      </w:r>
      <w:r w:rsidR="009B0EBA">
        <w:rPr>
          <w:rFonts w:asciiTheme="minorHAnsi" w:eastAsia="Arial Unicode MS" w:hAnsiTheme="minorHAnsi"/>
          <w:sz w:val="22"/>
          <w:szCs w:val="22"/>
        </w:rPr>
        <w:t xml:space="preserve">nych </w:t>
      </w:r>
      <w:r w:rsidRPr="00187A8F">
        <w:rPr>
          <w:rFonts w:asciiTheme="minorHAnsi" w:eastAsia="Arial Unicode MS" w:hAnsiTheme="minorHAnsi"/>
          <w:sz w:val="22"/>
          <w:szCs w:val="22"/>
        </w:rPr>
        <w:t>i podejmowanych działaniach i decyzjach,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organizuje spotkania przedstawicieli organów zespołu.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 xml:space="preserve">W przypadku wytworzenia się sytuacji konfliktowej między organami zespołu lub </w:t>
      </w:r>
      <w:r w:rsidR="00AD20C9">
        <w:rPr>
          <w:rFonts w:asciiTheme="minorHAnsi" w:eastAsia="Arial Unicode MS" w:hAnsiTheme="minorHAnsi"/>
          <w:sz w:val="22"/>
          <w:szCs w:val="22"/>
        </w:rPr>
        <w:t>wewnątrz niego, dyrektor</w:t>
      </w:r>
      <w:r w:rsidRPr="00187A8F">
        <w:rPr>
          <w:rFonts w:asciiTheme="minorHAnsi" w:eastAsia="Arial Unicode MS" w:hAnsiTheme="minorHAnsi"/>
          <w:sz w:val="22"/>
          <w:szCs w:val="22"/>
        </w:rPr>
        <w:t xml:space="preserve"> jest zobowiązany do: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  <w:tab w:val="num" w:pos="72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zbadania przyczyny konfliktu,</w:t>
      </w:r>
    </w:p>
    <w:p w:rsidR="00B32D11" w:rsidRPr="00187A8F" w:rsidRDefault="00B32D11" w:rsidP="006F55B4">
      <w:pPr>
        <w:numPr>
          <w:ilvl w:val="1"/>
          <w:numId w:val="11"/>
        </w:numPr>
        <w:tabs>
          <w:tab w:val="clear" w:pos="1533"/>
          <w:tab w:val="num" w:pos="360"/>
          <w:tab w:val="num" w:pos="720"/>
        </w:tabs>
        <w:ind w:left="360" w:firstLine="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wydania w ciągu 7 dni decyzji rozwiązującej konflikt i powiadomienia o niej przewodniczących organów będących stronami.</w:t>
      </w:r>
    </w:p>
    <w:p w:rsidR="00B32D11" w:rsidRPr="00187A8F" w:rsidRDefault="00B32D11" w:rsidP="006F55B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Arial Unicode MS" w:hAnsiTheme="minorHAnsi"/>
          <w:sz w:val="22"/>
          <w:szCs w:val="22"/>
        </w:rPr>
      </w:pPr>
      <w:r w:rsidRPr="00187A8F">
        <w:rPr>
          <w:rFonts w:asciiTheme="minorHAnsi" w:eastAsia="Arial Unicode MS" w:hAnsiTheme="minorHAnsi"/>
          <w:sz w:val="22"/>
          <w:szCs w:val="22"/>
        </w:rPr>
        <w:t>Spory pomiędzy dyrektorem zespołu a innymi organami zespołu rozstrzyga, w zależności od przedmiotu sporu, organ pro</w:t>
      </w:r>
      <w:r w:rsidR="00AD20C9">
        <w:rPr>
          <w:rFonts w:asciiTheme="minorHAnsi" w:eastAsia="Arial Unicode MS" w:hAnsiTheme="minorHAnsi"/>
          <w:sz w:val="22"/>
          <w:szCs w:val="22"/>
        </w:rPr>
        <w:t>wadzący</w:t>
      </w:r>
      <w:r w:rsidRPr="00187A8F">
        <w:rPr>
          <w:rFonts w:asciiTheme="minorHAnsi" w:eastAsia="Arial Unicode MS" w:hAnsiTheme="minorHAnsi"/>
          <w:sz w:val="22"/>
          <w:szCs w:val="22"/>
        </w:rPr>
        <w:t xml:space="preserve"> albo organ sprawujący nadzór pedagogiczny.</w:t>
      </w:r>
    </w:p>
    <w:p w:rsidR="009B0EBA" w:rsidRDefault="009B0EBA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sz w:val="22"/>
          <w:szCs w:val="22"/>
        </w:rPr>
      </w:pPr>
    </w:p>
    <w:p w:rsidR="002F73FE" w:rsidRDefault="002F73FE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sz w:val="22"/>
          <w:szCs w:val="22"/>
        </w:rPr>
      </w:pPr>
    </w:p>
    <w:p w:rsidR="00403136" w:rsidRDefault="00403136" w:rsidP="00424CA1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</w:p>
    <w:p w:rsidR="00187A8F" w:rsidRPr="00187A8F" w:rsidRDefault="00187A8F" w:rsidP="004B08E4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t>Rozdział 4.</w:t>
      </w:r>
    </w:p>
    <w:p w:rsidR="00187A8F" w:rsidRPr="00187A8F" w:rsidRDefault="009B0EBA" w:rsidP="00424CA1">
      <w:pPr>
        <w:autoSpaceDE w:val="0"/>
        <w:autoSpaceDN w:val="0"/>
        <w:adjustRightInd w:val="0"/>
        <w:ind w:left="-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Organizacja pracy szkoły</w:t>
      </w:r>
    </w:p>
    <w:p w:rsidR="00187A8F" w:rsidRPr="00187A8F" w:rsidRDefault="00187A8F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7A8F" w:rsidRPr="00424CA1" w:rsidRDefault="00765AA6" w:rsidP="009B0EBA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  <w:r w:rsidR="009B0EBA" w:rsidRPr="00424CA1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B63AD5" w:rsidRDefault="00187A8F" w:rsidP="006F55B4">
      <w:pPr>
        <w:numPr>
          <w:ilvl w:val="0"/>
          <w:numId w:val="13"/>
        </w:numPr>
        <w:tabs>
          <w:tab w:val="clear" w:pos="1320"/>
          <w:tab w:val="num" w:pos="240"/>
        </w:tabs>
        <w:ind w:left="24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63AD5">
        <w:rPr>
          <w:rFonts w:asciiTheme="minorHAnsi" w:eastAsia="Calibri" w:hAnsiTheme="minorHAnsi"/>
          <w:sz w:val="22"/>
          <w:szCs w:val="22"/>
          <w:lang w:eastAsia="en-US"/>
        </w:rPr>
        <w:t>Liczba uczniów w oddziale klas I– III szkoły podstawowej wynosi nie więcej niż 25.</w:t>
      </w:r>
    </w:p>
    <w:p w:rsidR="00187A8F" w:rsidRPr="00F965B3" w:rsidRDefault="00187A8F" w:rsidP="006F55B4">
      <w:pPr>
        <w:numPr>
          <w:ilvl w:val="0"/>
          <w:numId w:val="13"/>
        </w:numPr>
        <w:tabs>
          <w:tab w:val="clear" w:pos="1320"/>
          <w:tab w:val="num" w:pos="240"/>
        </w:tabs>
        <w:ind w:left="24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965B3">
        <w:rPr>
          <w:rFonts w:asciiTheme="minorHAnsi" w:eastAsia="Calibri" w:hAnsiTheme="minorHAnsi"/>
          <w:sz w:val="22"/>
          <w:szCs w:val="22"/>
          <w:lang w:eastAsia="en-US"/>
        </w:rPr>
        <w:t xml:space="preserve">W przypadku przyjęcia z urzędu, w okresie od rozpoczęcia do zakończenia zajęć dydaktyczno-wychowawczych, do oddziału klasy I, II lub III szkoły podstawowej ucznia zamieszkałego </w:t>
      </w:r>
      <w:r w:rsidRPr="00F965B3">
        <w:rPr>
          <w:rFonts w:asciiTheme="minorHAnsi" w:eastAsia="Calibri" w:hAnsiTheme="minorHAnsi"/>
          <w:sz w:val="22"/>
          <w:szCs w:val="22"/>
          <w:lang w:eastAsia="en-US"/>
        </w:rPr>
        <w:br/>
        <w:t>w obwodzie tej szkoły, dyrektor szkoły podstawowej, po poinformowaniu rady oddziałowej, o której mowa w art. 83 ust. 2 pkt 1 ustawy, dzieli dany oddział, jeżeli liczba uczniów jest zwiększona ponad liczbę określoną w ust. 2.</w:t>
      </w:r>
    </w:p>
    <w:p w:rsidR="00187A8F" w:rsidRPr="00F965B3" w:rsidRDefault="00187A8F" w:rsidP="006F55B4">
      <w:pPr>
        <w:numPr>
          <w:ilvl w:val="0"/>
          <w:numId w:val="13"/>
        </w:numPr>
        <w:tabs>
          <w:tab w:val="clear" w:pos="1320"/>
          <w:tab w:val="num" w:pos="240"/>
        </w:tabs>
        <w:ind w:left="24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965B3">
        <w:rPr>
          <w:rFonts w:asciiTheme="minorHAnsi" w:eastAsia="Calibri" w:hAnsiTheme="minorHAnsi"/>
          <w:sz w:val="22"/>
          <w:szCs w:val="22"/>
          <w:lang w:eastAsia="en-US"/>
        </w:rPr>
        <w:t>Na wniosek rady oddziałowej, o której mowa w ust. 3, oraz za zgodą organu prowadzącego szkołę, dyrektor szkoły podstawowej może odstąpić od podziału, o którym mowa w ust. 3, zwiększając liczbę uczniów w oddziale ponad liczbę określoną w ust. 2. Liczba uczniów w oddziale może być zwiększona nie więcej niż o 2 uczniów.</w:t>
      </w:r>
    </w:p>
    <w:p w:rsidR="00187A8F" w:rsidRPr="00F965B3" w:rsidRDefault="00187A8F" w:rsidP="006F55B4">
      <w:pPr>
        <w:numPr>
          <w:ilvl w:val="0"/>
          <w:numId w:val="13"/>
        </w:numPr>
        <w:tabs>
          <w:tab w:val="clear" w:pos="1320"/>
          <w:tab w:val="num" w:pos="240"/>
        </w:tabs>
        <w:ind w:left="24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965B3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Jeżeli liczba uczniów w oddziale klas I– III szkoły podstawowej zostanie zwiększona zgodnie </w:t>
      </w:r>
      <w:r w:rsidRPr="00F965B3">
        <w:rPr>
          <w:rFonts w:asciiTheme="minorHAnsi" w:eastAsia="Calibri" w:hAnsiTheme="minorHAnsi"/>
          <w:sz w:val="22"/>
          <w:szCs w:val="22"/>
          <w:lang w:eastAsia="en-US"/>
        </w:rPr>
        <w:br/>
        <w:t>z ust. 4, w szkole zatrudnia się asystenta nauczyciela, o którym mowa w art. 15 ust. 7 ustawy.</w:t>
      </w:r>
    </w:p>
    <w:p w:rsidR="00187A8F" w:rsidRPr="00A04D3D" w:rsidRDefault="00187A8F" w:rsidP="006F55B4">
      <w:pPr>
        <w:numPr>
          <w:ilvl w:val="0"/>
          <w:numId w:val="13"/>
        </w:numPr>
        <w:tabs>
          <w:tab w:val="clear" w:pos="1320"/>
          <w:tab w:val="num" w:pos="240"/>
        </w:tabs>
        <w:ind w:left="24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04D3D">
        <w:rPr>
          <w:rFonts w:asciiTheme="minorHAnsi" w:eastAsia="Calibri" w:hAnsiTheme="minorHAnsi"/>
          <w:sz w:val="22"/>
          <w:szCs w:val="22"/>
          <w:lang w:eastAsia="en-US"/>
        </w:rPr>
        <w:t>Oddział, w którym liczbę uczniów zwiększono zgodnie z ust. 4, może funkcjonować ze zwiększoną liczbą uczniów w ciągu całego etapu edukacyjnego.</w:t>
      </w:r>
    </w:p>
    <w:p w:rsidR="00187A8F" w:rsidRPr="00187A8F" w:rsidRDefault="00187A8F" w:rsidP="00AA5787">
      <w:pPr>
        <w:autoSpaceDE w:val="0"/>
        <w:autoSpaceDN w:val="0"/>
        <w:adjustRightInd w:val="0"/>
        <w:ind w:hanging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87A8F" w:rsidRPr="00187A8F" w:rsidRDefault="00765AA6" w:rsidP="007E05FC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13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6F55B4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szkolna jest interdyscyplinarną pracownią szkolną służącą realizacji potrzeb i zainteresowań uczniów, celów edukacyjnych szkoły, doskonaleniu warsztatu pracy nauczycieli, popularyzowaniu wiedzy pedagogicznej wśród rodziców.</w:t>
      </w:r>
    </w:p>
    <w:p w:rsidR="00187A8F" w:rsidRPr="00187A8F" w:rsidRDefault="00187A8F" w:rsidP="00AA5787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2. Biblioteka: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1) słu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y rozwijaniu i zaspakajaniu potrzeb czytelniczych uczniów, nauczycieli, wychowawców,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pracowników administracji i rodziców, 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2) prowadzi działalno</w:t>
      </w:r>
      <w:r w:rsidRPr="00187A8F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187A8F">
        <w:rPr>
          <w:rFonts w:asciiTheme="minorHAnsi" w:hAnsiTheme="minorHAnsi"/>
          <w:sz w:val="22"/>
          <w:szCs w:val="22"/>
        </w:rPr>
        <w:t>wspomagającą w procesie kształcenia i doskonalenia kadry pedagogicznej;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3) umo</w:t>
      </w:r>
      <w:r w:rsidRPr="00187A8F">
        <w:rPr>
          <w:rFonts w:asciiTheme="minorHAnsi" w:eastAsia="TimesNewRoman" w:hAnsiTheme="minorHAnsi"/>
          <w:sz w:val="22"/>
          <w:szCs w:val="22"/>
        </w:rPr>
        <w:t>ż</w:t>
      </w:r>
      <w:r w:rsidRPr="00187A8F">
        <w:rPr>
          <w:rFonts w:asciiTheme="minorHAnsi" w:hAnsiTheme="minorHAnsi"/>
          <w:sz w:val="22"/>
          <w:szCs w:val="22"/>
        </w:rPr>
        <w:t>liwia prowadzenie pracy twórczej;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4) rozwija kompetencje czytelnicze uczniów popr</w:t>
      </w:r>
      <w:r w:rsidR="001C7E36">
        <w:rPr>
          <w:rFonts w:asciiTheme="minorHAnsi" w:hAnsiTheme="minorHAnsi"/>
          <w:sz w:val="22"/>
          <w:szCs w:val="22"/>
        </w:rPr>
        <w:t>zez konkursy czytelnicze, konkursy recytatorskie i inne;</w:t>
      </w:r>
    </w:p>
    <w:p w:rsidR="00187A8F" w:rsidRPr="00187A8F" w:rsidRDefault="00187A8F" w:rsidP="00AA5787">
      <w:pPr>
        <w:autoSpaceDE w:val="0"/>
        <w:autoSpaceDN w:val="0"/>
        <w:adjustRightInd w:val="0"/>
        <w:ind w:left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5) stwarza warunki do rozwoju umysłowego i kulturalnego czytelników.</w:t>
      </w:r>
    </w:p>
    <w:p w:rsidR="00187A8F" w:rsidRPr="00187A8F" w:rsidRDefault="00187A8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Użytkownikami biblioteki szkolnej są uczniowie, nauczyciele i inni pracownicy szkoły oraz rodzice.</w:t>
      </w:r>
    </w:p>
    <w:p w:rsidR="00187A8F" w:rsidRPr="00187A8F" w:rsidRDefault="004B3CA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Godziny</w:t>
      </w:r>
      <w:r w:rsidR="00187A8F" w:rsidRPr="00187A8F">
        <w:rPr>
          <w:rFonts w:asciiTheme="minorHAnsi" w:hAnsiTheme="minorHAnsi"/>
          <w:bCs/>
          <w:sz w:val="22"/>
          <w:szCs w:val="22"/>
        </w:rPr>
        <w:t xml:space="preserve"> pracy biblioteki są corocznie ustalane przez dyrektora szkoły w porozumieniu z nauczycielem bibliotekarzem i dostosowane do tygodniowego planu zajęć tak, aby umożliwiał uczniom i nauczycielom dostęp do zbiorów bibliotecznych podczas zajęć lekcyjnych i po ich zakończeniu.</w:t>
      </w:r>
    </w:p>
    <w:p w:rsidR="00187A8F" w:rsidRPr="00187A8F" w:rsidRDefault="00187A8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działa zgodnie z regulaminem działalności biblioteki szkolnej.</w:t>
      </w:r>
    </w:p>
    <w:p w:rsidR="005032BC" w:rsidRDefault="00187A8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5032BC">
        <w:rPr>
          <w:rFonts w:asciiTheme="minorHAnsi" w:hAnsiTheme="minorHAnsi"/>
          <w:sz w:val="22"/>
          <w:szCs w:val="22"/>
        </w:rPr>
        <w:t xml:space="preserve">Zbiorami biblioteki są dokumenty piśmiennicze (książki, czasopisma i inne) </w:t>
      </w:r>
    </w:p>
    <w:p w:rsidR="00187A8F" w:rsidRPr="005032BC" w:rsidRDefault="00187A8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5032BC">
        <w:rPr>
          <w:rFonts w:asciiTheme="minorHAnsi" w:hAnsiTheme="minorHAnsi"/>
          <w:sz w:val="22"/>
          <w:szCs w:val="22"/>
        </w:rPr>
        <w:t>Bezpośredni nadzór nad biblioteką sprawuje dyrektor szkoły.</w:t>
      </w:r>
    </w:p>
    <w:p w:rsidR="00187A8F" w:rsidRPr="00187A8F" w:rsidRDefault="00187A8F" w:rsidP="006F55B4">
      <w:pPr>
        <w:widowControl w:val="0"/>
        <w:numPr>
          <w:ilvl w:val="0"/>
          <w:numId w:val="16"/>
        </w:numPr>
        <w:tabs>
          <w:tab w:val="clear" w:pos="870"/>
          <w:tab w:val="num" w:pos="240"/>
          <w:tab w:val="left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Zasady współpracy biblioteki szkolnej z uczniami, nauczycielami, rodzicami (prawnymi opiekunami) oraz innymi bibliotekami: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 biblioteki może korzystać każdy uczeń, jego rodzice, pracownicy szkoły;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udostępnia swe zbiory od września do czerwca;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czytelnik może wypożyczać książki wyłącznie na swoje nazwisko;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 zniszczoną lub zgubioną, wypożyczoną książkę użytkownik powinien odkupić taką samą lub o zbliżonej tematyce, po uzgodnieniu z nauczycielem biblioteki;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udziela rodzicom informacji o czytelnictwie uczniów, służy pomocą w doborze literatury dotyczącej problemów wychowawczych, trudności i niepowodzeń szkolnych;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szkolna umożliwia wymianę materiałów informacyjnych między bibliotekami;</w:t>
      </w:r>
    </w:p>
    <w:p w:rsidR="00187A8F" w:rsidRPr="00187A8F" w:rsidRDefault="00187A8F" w:rsidP="006F55B4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biblioteka informuje o zbiorach i zachęca do korzystania z zasobów bibliotek publicznych znajdujących się w okolicy szkoły;</w:t>
      </w:r>
    </w:p>
    <w:p w:rsidR="00187A8F" w:rsidRPr="00187A8F" w:rsidRDefault="00187A8F" w:rsidP="002052BA">
      <w:pPr>
        <w:widowControl w:val="0"/>
        <w:autoSpaceDE w:val="0"/>
        <w:autoSpaceDN w:val="0"/>
        <w:adjustRightInd w:val="0"/>
        <w:ind w:left="480"/>
        <w:jc w:val="both"/>
        <w:rPr>
          <w:rFonts w:asciiTheme="minorHAnsi" w:hAnsiTheme="minorHAnsi"/>
          <w:sz w:val="22"/>
          <w:szCs w:val="22"/>
        </w:rPr>
      </w:pPr>
    </w:p>
    <w:p w:rsidR="00187A8F" w:rsidRDefault="00187A8F" w:rsidP="00AA5787">
      <w:pPr>
        <w:pStyle w:val="Default"/>
        <w:ind w:left="600" w:hanging="48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A4B95" w:rsidRDefault="00CA4B95" w:rsidP="00CA4B95">
      <w:pPr>
        <w:pStyle w:val="Default"/>
        <w:ind w:left="600" w:hanging="480"/>
        <w:jc w:val="center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>§</w:t>
      </w:r>
      <w:r w:rsidR="00765AA6">
        <w:rPr>
          <w:rFonts w:asciiTheme="minorHAnsi" w:hAnsiTheme="minorHAnsi"/>
          <w:b/>
          <w:bCs/>
          <w:sz w:val="22"/>
          <w:szCs w:val="22"/>
        </w:rPr>
        <w:t xml:space="preserve"> 14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Szkole działa świetlica, której organizację i zasady działania określają odpowiednie przepisy MEN.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Zajęcia świetlicowe organizowane są dla wszystkich dzieci z klas I-VIII, które muszą dłużej przebywać w Szkole ze względu na czas pracy rodziców.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świetlicy przyjmowane są dzieci na podstawie kart zgłoszeń składanych przez rodziców lub opiekunów.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uczniów w grupie nie może przekraczać 25 osób.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 pracy świetlicy jest dostosowany do potrzeb uczniów i ich rodziców oraz opiekunów.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Prawa i obowiązki uczniów uczęszczających do świetlicy określa regulamin wewnętrzny świetlicy.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Świetlica prowadzi pozalekcyjne formy pracy wychowawczo-opiekuńczej.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Nauczyciele świetlicy współpracują z nauczycielami i wychowawcami klas w zakresie pomocy w kompensowaniu braków dydaktycznych oraz pedagogiem szkolnym, otaczając szczególną opieką dzieci z rodzin niewydolnych wychowawczo.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Nadzór pedagogiczny nad pracą świetlicy sprawuje dyrektor.</w:t>
      </w:r>
    </w:p>
    <w:p w:rsidR="002C08D1" w:rsidRDefault="002C08D1" w:rsidP="00E06991">
      <w:pPr>
        <w:numPr>
          <w:ilvl w:val="0"/>
          <w:numId w:val="41"/>
        </w:numPr>
        <w:suppressAutoHyphens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Wychowawcy świetlicy zobowiązani są do prowadzenia dokumentacji: </w:t>
      </w:r>
    </w:p>
    <w:p w:rsidR="002C08D1" w:rsidRDefault="002C08D1" w:rsidP="002C08D1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roczny plan pracy opiekuńczo – wychowawczej, dziennik zajęć.</w:t>
      </w:r>
    </w:p>
    <w:p w:rsidR="00CA4B95" w:rsidRDefault="00CA4B95" w:rsidP="002C08D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CA4B95" w:rsidRPr="00187A8F" w:rsidRDefault="00CA4B95" w:rsidP="00CA4B95">
      <w:pPr>
        <w:pStyle w:val="Default"/>
        <w:ind w:left="600" w:hanging="480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187A8F" w:rsidRPr="004B3CAF" w:rsidRDefault="00765AA6" w:rsidP="00B63AD5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4B3CAF">
        <w:rPr>
          <w:rFonts w:asciiTheme="minorHAnsi" w:hAnsiTheme="minorHAnsi"/>
          <w:b/>
          <w:bCs/>
          <w:sz w:val="22"/>
          <w:szCs w:val="22"/>
        </w:rPr>
        <w:t>§ 15</w:t>
      </w:r>
      <w:r w:rsidR="00187A8F" w:rsidRPr="004B3CA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AA5787">
      <w:pPr>
        <w:pStyle w:val="Default"/>
        <w:jc w:val="both"/>
        <w:rPr>
          <w:rFonts w:asciiTheme="minorHAnsi" w:hAnsiTheme="minorHAnsi" w:cs="Arial"/>
          <w:color w:val="252525"/>
          <w:sz w:val="22"/>
          <w:szCs w:val="22"/>
        </w:rPr>
      </w:pPr>
      <w:r w:rsidRPr="00187A8F">
        <w:rPr>
          <w:rFonts w:asciiTheme="minorHAnsi" w:hAnsiTheme="minorHAnsi" w:cs="Arial"/>
          <w:sz w:val="22"/>
          <w:szCs w:val="22"/>
        </w:rPr>
        <w:t>1. Wewnątrzszkolny System Doradztwa Zawodowego (WSDZ)</w:t>
      </w:r>
      <w:r w:rsidRPr="00187A8F">
        <w:rPr>
          <w:rFonts w:asciiTheme="minorHAnsi" w:hAnsiTheme="minorHAnsi" w:cs="Arial"/>
          <w:color w:val="252525"/>
          <w:sz w:val="22"/>
          <w:szCs w:val="22"/>
        </w:rPr>
        <w:t xml:space="preserve"> jest skierowany do uczniów, ich rodziców i nauczycieli. </w:t>
      </w:r>
    </w:p>
    <w:p w:rsidR="00187A8F" w:rsidRPr="00187A8F" w:rsidRDefault="00187A8F" w:rsidP="00AA5787">
      <w:pPr>
        <w:pStyle w:val="Default"/>
        <w:jc w:val="both"/>
        <w:rPr>
          <w:rFonts w:asciiTheme="minorHAnsi" w:hAnsiTheme="minorHAnsi" w:cs="Arial"/>
          <w:color w:val="252525"/>
          <w:sz w:val="22"/>
          <w:szCs w:val="22"/>
        </w:rPr>
      </w:pPr>
      <w:r w:rsidRPr="00187A8F">
        <w:rPr>
          <w:rFonts w:asciiTheme="minorHAnsi" w:hAnsiTheme="minorHAnsi" w:cs="Arial"/>
          <w:color w:val="252525"/>
          <w:sz w:val="22"/>
          <w:szCs w:val="22"/>
        </w:rPr>
        <w:t xml:space="preserve">2. Pomaga uczniom w poznaniu własnych predyspozycji zawodowych: osobowości, potrzeb, uzdolnień, zainteresowań, możliwości, w przygotowaniu do wejścia na rynek pracy i w złagodzeniu startu zawodowego. </w:t>
      </w:r>
    </w:p>
    <w:p w:rsidR="00187A8F" w:rsidRPr="00187A8F" w:rsidRDefault="00187A8F" w:rsidP="00AA5787">
      <w:pPr>
        <w:pStyle w:val="Default"/>
        <w:jc w:val="both"/>
        <w:rPr>
          <w:rFonts w:asciiTheme="minorHAnsi" w:hAnsiTheme="minorHAnsi" w:cs="Arial"/>
          <w:i/>
          <w:sz w:val="22"/>
          <w:szCs w:val="22"/>
        </w:rPr>
      </w:pPr>
      <w:r w:rsidRPr="00187A8F">
        <w:rPr>
          <w:rFonts w:asciiTheme="minorHAnsi" w:hAnsiTheme="minorHAnsi" w:cs="Arial"/>
          <w:color w:val="252525"/>
          <w:sz w:val="22"/>
          <w:szCs w:val="22"/>
        </w:rPr>
        <w:t>3. Uczeń ma możliwość dostępu do usług doradczych, w celu wspólnego rozwiązania problemów edukacyjno- zawodowych, ponieważ środowisko szkolne odgrywa szczególną rolę w kształtowaniu decyzji zawodowej ucznió</w:t>
      </w:r>
      <w:r w:rsidR="008249AD">
        <w:rPr>
          <w:rFonts w:asciiTheme="minorHAnsi" w:hAnsiTheme="minorHAnsi" w:cs="Arial"/>
          <w:color w:val="252525"/>
          <w:sz w:val="22"/>
          <w:szCs w:val="22"/>
        </w:rPr>
        <w:t>w we wszystkich typach szkół.</w:t>
      </w:r>
    </w:p>
    <w:p w:rsidR="00187A8F" w:rsidRPr="00187A8F" w:rsidRDefault="00187A8F" w:rsidP="00AA5787">
      <w:pPr>
        <w:pStyle w:val="Bezodstpw"/>
        <w:tabs>
          <w:tab w:val="left" w:pos="0"/>
        </w:tabs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4.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 lub prawnym opiekunom, nauczycielom) rzetelnych informacji na poziomie regionalnym, ogólnokrajowym, europejskim i światowym na temat:</w:t>
      </w:r>
    </w:p>
    <w:p w:rsidR="00187A8F" w:rsidRPr="00187A8F" w:rsidRDefault="00187A8F" w:rsidP="00AA5787">
      <w:pPr>
        <w:pStyle w:val="Bezodstpw"/>
        <w:tabs>
          <w:tab w:val="left" w:pos="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1) sieci szkół ponadpodstawowych;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2) rynku pracy;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3) trendów rozwojowych w sferze zatrudnienia w określonych zawodach;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4) instytucji wspierających poradnictwo zawodowe;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5) programów edukacyjnych Unii Europejskiej.</w:t>
      </w:r>
    </w:p>
    <w:p w:rsidR="00187A8F" w:rsidRPr="00187A8F" w:rsidRDefault="00187A8F" w:rsidP="00AA5787">
      <w:pPr>
        <w:pStyle w:val="Bezodstpw"/>
        <w:tabs>
          <w:tab w:val="left" w:pos="0"/>
        </w:tabs>
        <w:ind w:left="142" w:hanging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5. Wewnątrzszkolny system doradztwa zawodowego wykonuje w szczególności zadania: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1) udzielania indywidualnych porad w zakresie wyboru dalszej drogi rozwoju uczniom i </w:t>
      </w:r>
      <w:r w:rsidR="008249AD">
        <w:rPr>
          <w:rFonts w:asciiTheme="minorHAnsi" w:hAnsiTheme="minorHAnsi" w:cs="Arial"/>
        </w:rPr>
        <w:t>ich rodzicom</w:t>
      </w:r>
      <w:r w:rsidRPr="00187A8F">
        <w:rPr>
          <w:rFonts w:asciiTheme="minorHAnsi" w:hAnsiTheme="minorHAnsi" w:cs="Arial"/>
        </w:rPr>
        <w:t>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2) prowadzenia grupowych zajęć aktywizujących i przygotowujących uczniów do świadomego planowania kariery;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3) koordynowania działań informacyjno-doradczych szkoły;</w:t>
      </w:r>
    </w:p>
    <w:p w:rsidR="00187A8F" w:rsidRPr="00187A8F" w:rsidRDefault="00187A8F" w:rsidP="00AA5787">
      <w:pPr>
        <w:ind w:left="-135"/>
        <w:jc w:val="both"/>
        <w:rPr>
          <w:rFonts w:asciiTheme="minorHAnsi" w:hAnsiTheme="minorHAnsi" w:cs="Tahoma"/>
          <w:color w:val="252525"/>
          <w:sz w:val="22"/>
          <w:szCs w:val="22"/>
        </w:rPr>
      </w:pPr>
      <w:r w:rsidRPr="00187A8F">
        <w:rPr>
          <w:rFonts w:asciiTheme="minorHAnsi" w:hAnsiTheme="minorHAnsi"/>
        </w:rPr>
        <w:t xml:space="preserve">     </w:t>
      </w:r>
      <w:r w:rsidRPr="00187A8F">
        <w:rPr>
          <w:rFonts w:asciiTheme="minorHAnsi" w:hAnsiTheme="minorHAnsi"/>
          <w:sz w:val="22"/>
          <w:szCs w:val="22"/>
        </w:rPr>
        <w:t>4)</w:t>
      </w:r>
      <w:r w:rsidRPr="00187A8F">
        <w:rPr>
          <w:rFonts w:asciiTheme="minorHAnsi" w:hAnsiTheme="minorHAnsi"/>
        </w:rPr>
        <w:t xml:space="preserve"> </w:t>
      </w:r>
      <w:r w:rsidRPr="00187A8F">
        <w:rPr>
          <w:rFonts w:asciiTheme="minorHAnsi" w:hAnsiTheme="minorHAnsi"/>
          <w:color w:val="252525"/>
          <w:sz w:val="22"/>
          <w:szCs w:val="22"/>
        </w:rPr>
        <w:t>tworzenia multimedialnych centrów informacji z dostępem do Internetu;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40"/>
        <w:jc w:val="both"/>
        <w:rPr>
          <w:rFonts w:asciiTheme="minorHAnsi" w:hAnsiTheme="minorHAnsi" w:cs="Arial"/>
          <w:color w:val="000000"/>
        </w:rPr>
      </w:pPr>
      <w:r w:rsidRPr="00187A8F">
        <w:rPr>
          <w:rFonts w:asciiTheme="minorHAnsi" w:hAnsiTheme="minorHAnsi" w:cs="Arial"/>
        </w:rPr>
        <w:t xml:space="preserve"> 5) organizowania </w:t>
      </w:r>
      <w:r w:rsidRPr="00187A8F">
        <w:rPr>
          <w:rFonts w:asciiTheme="minorHAnsi" w:hAnsiTheme="minorHAnsi" w:cs="Arial"/>
          <w:color w:val="000000"/>
        </w:rPr>
        <w:t>spotkań z absolwentami, którzy osiągnęli sukces zawodowy /promowanie dobrych wzorców/;</w:t>
      </w:r>
    </w:p>
    <w:p w:rsidR="00187A8F" w:rsidRPr="00F30B22" w:rsidRDefault="00187A8F" w:rsidP="00F30B22">
      <w:pPr>
        <w:ind w:left="360" w:hanging="495"/>
        <w:jc w:val="both"/>
        <w:rPr>
          <w:rFonts w:asciiTheme="minorHAnsi" w:hAnsiTheme="minorHAnsi" w:cs="Tahoma"/>
          <w:color w:val="252525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   6) </w:t>
      </w:r>
      <w:r w:rsidR="00F30B22">
        <w:rPr>
          <w:rFonts w:asciiTheme="minorHAnsi" w:hAnsiTheme="minorHAnsi"/>
          <w:sz w:val="22"/>
          <w:szCs w:val="22"/>
        </w:rPr>
        <w:t>uczestnictwo</w:t>
      </w:r>
      <w:r w:rsidRPr="00187A8F">
        <w:rPr>
          <w:rFonts w:asciiTheme="minorHAnsi" w:hAnsiTheme="minorHAnsi"/>
          <w:sz w:val="22"/>
          <w:szCs w:val="22"/>
        </w:rPr>
        <w:t xml:space="preserve"> </w:t>
      </w:r>
      <w:r w:rsidR="00F30B22">
        <w:rPr>
          <w:rFonts w:asciiTheme="minorHAnsi" w:hAnsiTheme="minorHAnsi"/>
          <w:sz w:val="22"/>
          <w:szCs w:val="22"/>
        </w:rPr>
        <w:t xml:space="preserve">w </w:t>
      </w:r>
      <w:r w:rsidR="00F30B22">
        <w:rPr>
          <w:rFonts w:asciiTheme="minorHAnsi" w:hAnsiTheme="minorHAnsi"/>
          <w:color w:val="000000"/>
          <w:sz w:val="22"/>
          <w:szCs w:val="22"/>
        </w:rPr>
        <w:t>spotkaniach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252525"/>
          <w:sz w:val="22"/>
          <w:szCs w:val="22"/>
        </w:rPr>
        <w:t>z przedstawicielami lokalnych firm, pracodawców i s</w:t>
      </w:r>
      <w:r w:rsidR="008249AD">
        <w:rPr>
          <w:rFonts w:asciiTheme="minorHAnsi" w:hAnsiTheme="minorHAnsi"/>
          <w:color w:val="252525"/>
          <w:sz w:val="22"/>
          <w:szCs w:val="22"/>
        </w:rPr>
        <w:t>towarzyszeń pracodawców</w:t>
      </w:r>
      <w:r w:rsidRPr="00187A8F">
        <w:rPr>
          <w:rFonts w:asciiTheme="minorHAnsi" w:hAnsiTheme="minorHAnsi"/>
          <w:color w:val="252525"/>
          <w:sz w:val="22"/>
          <w:szCs w:val="22"/>
        </w:rPr>
        <w:t>,</w:t>
      </w:r>
    </w:p>
    <w:p w:rsidR="00187A8F" w:rsidRPr="00187A8F" w:rsidRDefault="00F30B22" w:rsidP="00AA5787">
      <w:pPr>
        <w:ind w:left="240" w:hanging="240"/>
        <w:jc w:val="both"/>
        <w:rPr>
          <w:rFonts w:asciiTheme="minorHAnsi" w:hAnsiTheme="minorHAnsi" w:cs="Tahoma"/>
          <w:color w:val="252525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7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) przygotowania do samodzielności w trudnych sytua</w:t>
      </w:r>
      <w:r>
        <w:rPr>
          <w:rFonts w:asciiTheme="minorHAnsi" w:hAnsiTheme="minorHAnsi"/>
          <w:color w:val="000000"/>
          <w:sz w:val="22"/>
          <w:szCs w:val="22"/>
        </w:rPr>
        <w:t>cjach życiowych</w:t>
      </w:r>
      <w:r w:rsidR="00187A8F" w:rsidRPr="00187A8F">
        <w:rPr>
          <w:rFonts w:asciiTheme="minorHAnsi" w:hAnsiTheme="minorHAnsi"/>
          <w:color w:val="252525"/>
          <w:sz w:val="22"/>
          <w:szCs w:val="22"/>
        </w:rPr>
        <w:t>;</w:t>
      </w:r>
    </w:p>
    <w:p w:rsidR="00187A8F" w:rsidRPr="00187A8F" w:rsidRDefault="00F30B22" w:rsidP="00AA5787">
      <w:pPr>
        <w:pStyle w:val="Bezodstpw"/>
        <w:tabs>
          <w:tab w:val="left" w:pos="0"/>
        </w:tabs>
        <w:ind w:left="360" w:hanging="49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8</w:t>
      </w:r>
      <w:r w:rsidR="00187A8F" w:rsidRPr="00187A8F">
        <w:rPr>
          <w:rFonts w:asciiTheme="minorHAnsi" w:hAnsiTheme="minorHAnsi" w:cs="Arial"/>
        </w:rPr>
        <w:t>) wspieran</w:t>
      </w:r>
      <w:r>
        <w:rPr>
          <w:rFonts w:asciiTheme="minorHAnsi" w:hAnsiTheme="minorHAnsi" w:cs="Arial"/>
        </w:rPr>
        <w:t xml:space="preserve">ia rodziców </w:t>
      </w:r>
      <w:r w:rsidR="00187A8F" w:rsidRPr="00187A8F">
        <w:rPr>
          <w:rFonts w:asciiTheme="minorHAnsi" w:hAnsiTheme="minorHAnsi" w:cs="Arial"/>
        </w:rPr>
        <w:t xml:space="preserve"> i nauczycieli poprzez organizowanie spotkań szkoleniowo- informacyjnych;</w:t>
      </w:r>
    </w:p>
    <w:p w:rsidR="00187A8F" w:rsidRPr="00187A8F" w:rsidRDefault="00F30B22" w:rsidP="00AA5787">
      <w:pPr>
        <w:pStyle w:val="Bezodstpw"/>
        <w:tabs>
          <w:tab w:val="left" w:pos="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187A8F" w:rsidRPr="00187A8F">
        <w:rPr>
          <w:rFonts w:asciiTheme="minorHAnsi" w:hAnsiTheme="minorHAnsi" w:cs="Arial"/>
        </w:rPr>
        <w:t>) współpracy z instytucjami wspierającymi: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a) kuratorium oświaty,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b) urzędem pracy,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c) centrum informacji i planowania kariery zawodowej,</w:t>
      </w:r>
    </w:p>
    <w:p w:rsidR="00187A8F" w:rsidRPr="00187A8F" w:rsidRDefault="00187A8F" w:rsidP="00F30B22">
      <w:pPr>
        <w:pStyle w:val="Bezodstpw"/>
        <w:tabs>
          <w:tab w:val="left" w:pos="0"/>
          <w:tab w:val="left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d) poradnia psychologiczno-zawodo</w:t>
      </w:r>
      <w:r w:rsidR="00F30B22">
        <w:rPr>
          <w:rFonts w:asciiTheme="minorHAnsi" w:hAnsiTheme="minorHAnsi" w:cs="Arial"/>
        </w:rPr>
        <w:t>wą</w:t>
      </w:r>
      <w:r w:rsidRPr="00187A8F">
        <w:rPr>
          <w:rFonts w:asciiTheme="minorHAnsi" w:hAnsiTheme="minorHAnsi" w:cs="Arial"/>
        </w:rPr>
        <w:t>.</w:t>
      </w:r>
    </w:p>
    <w:p w:rsidR="00187A8F" w:rsidRPr="00187A8F" w:rsidRDefault="00187A8F" w:rsidP="00AA5787">
      <w:pPr>
        <w:pStyle w:val="Bezodstpw"/>
        <w:tabs>
          <w:tab w:val="left" w:pos="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6.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187A8F" w:rsidRPr="00187A8F" w:rsidRDefault="00187A8F" w:rsidP="00AA5787">
      <w:pPr>
        <w:pStyle w:val="Bezodstpw"/>
        <w:tabs>
          <w:tab w:val="left" w:pos="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7. Zajęcia związane z wyborem kierunku kształcenia i zawodu prowadzone są w ramach:</w:t>
      </w:r>
    </w:p>
    <w:p w:rsidR="00187A8F" w:rsidRPr="00187A8F" w:rsidRDefault="00187A8F" w:rsidP="00AA5787">
      <w:pPr>
        <w:pStyle w:val="Bezodstpw"/>
        <w:tabs>
          <w:tab w:val="left" w:pos="60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lastRenderedPageBreak/>
        <w:t xml:space="preserve">   1) zajęć z zakresu doradztwa zawodowego w wymiarze 10 godzin w roku w klasach siódmych i ósmych;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2) godzin do dyspozycji wychowawcy klasy;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3) spotkań z rodzicami;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4) indywidualnych porad i konsultacji z doradcą zawodowym, 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5) udziału w spotkaniach i wyjazdach</w:t>
      </w:r>
      <w:r w:rsidR="00F30B22">
        <w:rPr>
          <w:rFonts w:asciiTheme="minorHAnsi" w:hAnsiTheme="minorHAnsi" w:cs="Arial"/>
        </w:rPr>
        <w:t xml:space="preserve"> do szkół  p</w:t>
      </w:r>
      <w:r w:rsidRPr="00187A8F">
        <w:rPr>
          <w:rFonts w:asciiTheme="minorHAnsi" w:hAnsiTheme="minorHAnsi" w:cs="Arial"/>
        </w:rPr>
        <w:t>onadpodstawowych;</w:t>
      </w:r>
    </w:p>
    <w:p w:rsidR="00187A8F" w:rsidRPr="00187A8F" w:rsidRDefault="00187A8F" w:rsidP="00AA5787">
      <w:pPr>
        <w:pStyle w:val="Bezodstpw"/>
        <w:tabs>
          <w:tab w:val="left" w:pos="0"/>
          <w:tab w:val="left" w:pos="36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6) udziału w spotkaniach z przedstawicielami instytucji wspierających wewnątrzszkolny system doradztwa zawodowego.</w:t>
      </w:r>
    </w:p>
    <w:p w:rsidR="00187A8F" w:rsidRPr="00187A8F" w:rsidRDefault="00187A8F" w:rsidP="00AA5787">
      <w:pPr>
        <w:pStyle w:val="Bezodstpw"/>
        <w:tabs>
          <w:tab w:val="left" w:pos="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         </w:t>
      </w:r>
    </w:p>
    <w:p w:rsidR="00187A8F" w:rsidRPr="00187A8F" w:rsidRDefault="00765AA6" w:rsidP="00CA4B95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16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7E05FC" w:rsidRPr="00581A8B" w:rsidRDefault="00581A8B" w:rsidP="00581A8B">
      <w:pPr>
        <w:pStyle w:val="Default"/>
        <w:jc w:val="both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581A8B">
        <w:rPr>
          <w:rFonts w:asciiTheme="minorHAnsi" w:hAnsiTheme="minorHAnsi" w:cs="Arial"/>
          <w:color w:val="auto"/>
          <w:sz w:val="22"/>
          <w:szCs w:val="22"/>
        </w:rPr>
        <w:t xml:space="preserve">1. </w:t>
      </w:r>
      <w:r w:rsidR="00187A8F" w:rsidRPr="00581A8B">
        <w:rPr>
          <w:rFonts w:asciiTheme="minorHAnsi" w:hAnsiTheme="minorHAnsi"/>
          <w:sz w:val="22"/>
          <w:szCs w:val="22"/>
        </w:rPr>
        <w:t>W</w:t>
      </w:r>
      <w:r w:rsidR="00187A8F" w:rsidRPr="00187A8F">
        <w:rPr>
          <w:rFonts w:asciiTheme="minorHAnsi" w:hAnsiTheme="minorHAnsi"/>
          <w:sz w:val="22"/>
          <w:szCs w:val="22"/>
        </w:rPr>
        <w:t xml:space="preserve"> celu realizacji podstawowych funkcji i zadań szkoła, dla zapewnienia prawidłowego rozwoju uczniów, współpracuje z poradniami psychologiczno - pedagogicznymi oraz innymi organizacjami świadczącymi poradnictwo i specjalisty</w:t>
      </w:r>
      <w:r w:rsidR="00B63AD5">
        <w:rPr>
          <w:rFonts w:asciiTheme="minorHAnsi" w:hAnsiTheme="minorHAnsi"/>
          <w:sz w:val="22"/>
          <w:szCs w:val="22"/>
        </w:rPr>
        <w:t xml:space="preserve">czną pomoc dzieciom i rodzicom </w:t>
      </w:r>
      <w:r w:rsidR="00187A8F" w:rsidRPr="00187A8F">
        <w:rPr>
          <w:rFonts w:asciiTheme="minorHAnsi" w:hAnsiTheme="minorHAnsi"/>
          <w:sz w:val="22"/>
          <w:szCs w:val="22"/>
        </w:rPr>
        <w:t xml:space="preserve"> w oparciu o obowiązujące </w:t>
      </w:r>
      <w:r w:rsidR="007E05FC">
        <w:rPr>
          <w:rFonts w:asciiTheme="minorHAnsi" w:hAnsiTheme="minorHAnsi"/>
          <w:sz w:val="22"/>
          <w:szCs w:val="22"/>
        </w:rPr>
        <w:t xml:space="preserve">w tym zakresie przepisy prawa. </w:t>
      </w:r>
    </w:p>
    <w:p w:rsidR="007E05FC" w:rsidRPr="007E05FC" w:rsidRDefault="00187A8F" w:rsidP="007E05FC">
      <w:pPr>
        <w:tabs>
          <w:tab w:val="left" w:pos="-120"/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7E05FC">
        <w:rPr>
          <w:rFonts w:asciiTheme="minorHAnsi" w:hAnsiTheme="minorHAnsi"/>
          <w:sz w:val="22"/>
          <w:szCs w:val="22"/>
        </w:rPr>
        <w:t>2. Szkoła organizuje współpracę z poradnią psychologiczno-pedagogiczną oraz innymi organizacjami świadczącymi poradnictwo i specjalistyczną pomoc dzieciom, rodzicom w oparciu o indywidualne ustalenia i oczekiw</w:t>
      </w:r>
      <w:r w:rsidR="007E05FC" w:rsidRPr="007E05FC">
        <w:rPr>
          <w:rFonts w:asciiTheme="minorHAnsi" w:hAnsiTheme="minorHAnsi"/>
          <w:sz w:val="22"/>
          <w:szCs w:val="22"/>
        </w:rPr>
        <w:t xml:space="preserve">ania osób wymagających pomocy. </w:t>
      </w:r>
    </w:p>
    <w:p w:rsidR="007E05FC" w:rsidRDefault="00187A8F" w:rsidP="007E05FC">
      <w:pPr>
        <w:tabs>
          <w:tab w:val="left" w:pos="-120"/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3. Działania mediacyjne prowadzą nauczyciele, którzy w toku podejmowanych działań zdiagnozowali konieczność udzielenia wsparcia lub inni nauczyciele, do których ucze</w:t>
      </w:r>
      <w:r w:rsidR="007E05FC">
        <w:rPr>
          <w:rFonts w:asciiTheme="minorHAnsi" w:hAnsiTheme="minorHAnsi"/>
          <w:sz w:val="22"/>
          <w:szCs w:val="22"/>
        </w:rPr>
        <w:t xml:space="preserve">ń i/lub rodzic zwrócił się o pomoc. </w:t>
      </w:r>
    </w:p>
    <w:p w:rsidR="007E05FC" w:rsidRDefault="00187A8F" w:rsidP="007E05FC">
      <w:pPr>
        <w:tabs>
          <w:tab w:val="left" w:pos="-120"/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4. Czynności mediacyjne, o których mowa w pkt. 3, podlegają obowiązkowi dokumentowania w formie protokołu oraz oc</w:t>
      </w:r>
      <w:r w:rsidR="007E05FC">
        <w:rPr>
          <w:rFonts w:asciiTheme="minorHAnsi" w:hAnsiTheme="minorHAnsi"/>
          <w:sz w:val="22"/>
          <w:szCs w:val="22"/>
        </w:rPr>
        <w:t xml:space="preserve">hronie danych w nim zawartych. </w:t>
      </w:r>
    </w:p>
    <w:p w:rsidR="00187A8F" w:rsidRPr="00187A8F" w:rsidRDefault="00187A8F" w:rsidP="007E05FC">
      <w:pPr>
        <w:tabs>
          <w:tab w:val="left" w:pos="-120"/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5. Dokumentację, o której mowa w pkt. 4, gromadzi wychowawca klasy, do której uczęszcza uczeń oraz pedagog szkolny.</w:t>
      </w:r>
    </w:p>
    <w:p w:rsidR="00187A8F" w:rsidRPr="00187A8F" w:rsidRDefault="00187A8F" w:rsidP="00AA5787">
      <w:pPr>
        <w:tabs>
          <w:tab w:val="left" w:pos="-120"/>
          <w:tab w:val="left" w:pos="720"/>
        </w:tabs>
        <w:ind w:left="-360"/>
        <w:jc w:val="both"/>
        <w:rPr>
          <w:rFonts w:asciiTheme="minorHAnsi" w:hAnsiTheme="minorHAnsi"/>
          <w:sz w:val="22"/>
          <w:szCs w:val="22"/>
        </w:rPr>
      </w:pPr>
    </w:p>
    <w:p w:rsidR="00187A8F" w:rsidRPr="00187A8F" w:rsidRDefault="00765AA6" w:rsidP="00032710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17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E53A72" w:rsidRDefault="0038125B" w:rsidP="00AA578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8125B">
        <w:rPr>
          <w:rFonts w:asciiTheme="minorHAnsi" w:hAnsiTheme="minorHAnsi" w:cs="Arial"/>
          <w:color w:val="auto"/>
          <w:sz w:val="22"/>
          <w:szCs w:val="22"/>
        </w:rPr>
        <w:t>Organizacja</w:t>
      </w:r>
      <w:r w:rsidR="00187A8F" w:rsidRPr="0038125B">
        <w:rPr>
          <w:rFonts w:asciiTheme="minorHAnsi" w:hAnsiTheme="minorHAnsi" w:cs="Arial"/>
          <w:color w:val="auto"/>
          <w:sz w:val="22"/>
          <w:szCs w:val="22"/>
        </w:rPr>
        <w:t xml:space="preserve"> i formy współdziałania szkoły z rodzicami w zakresie nauczania, wy</w:t>
      </w:r>
      <w:r w:rsidRPr="0038125B">
        <w:rPr>
          <w:rFonts w:asciiTheme="minorHAnsi" w:hAnsiTheme="minorHAnsi" w:cs="Arial"/>
          <w:color w:val="auto"/>
          <w:sz w:val="22"/>
          <w:szCs w:val="22"/>
        </w:rPr>
        <w:t xml:space="preserve">chowania, opieki i </w:t>
      </w:r>
      <w:r w:rsidRPr="00E53A72">
        <w:rPr>
          <w:rFonts w:asciiTheme="minorHAnsi" w:hAnsiTheme="minorHAnsi" w:cs="Arial"/>
          <w:color w:val="auto"/>
          <w:sz w:val="22"/>
          <w:szCs w:val="22"/>
        </w:rPr>
        <w:t>profilaktyki:</w:t>
      </w:r>
    </w:p>
    <w:p w:rsidR="00032710" w:rsidRDefault="00E53A72" w:rsidP="00AA5787">
      <w:pPr>
        <w:jc w:val="both"/>
        <w:rPr>
          <w:rFonts w:asciiTheme="minorHAnsi" w:hAnsiTheme="minorHAnsi"/>
          <w:sz w:val="22"/>
          <w:szCs w:val="22"/>
        </w:rPr>
      </w:pPr>
      <w:r w:rsidRPr="00E53A72">
        <w:rPr>
          <w:rFonts w:asciiTheme="minorHAnsi" w:hAnsiTheme="minorHAnsi"/>
          <w:sz w:val="22"/>
          <w:szCs w:val="22"/>
        </w:rPr>
        <w:t xml:space="preserve">1. Rodzice </w:t>
      </w:r>
      <w:r w:rsidR="00187A8F" w:rsidRPr="00E53A72">
        <w:rPr>
          <w:rFonts w:asciiTheme="minorHAnsi" w:hAnsiTheme="minorHAnsi"/>
          <w:sz w:val="22"/>
          <w:szCs w:val="22"/>
        </w:rPr>
        <w:t xml:space="preserve">i nauczyciele współdziałają ze sobą w zakresie nauczania, wychowania i profilaktyki. </w:t>
      </w:r>
      <w:r w:rsidR="00187A8F" w:rsidRPr="00E53A72">
        <w:rPr>
          <w:rFonts w:asciiTheme="minorHAnsi" w:hAnsiTheme="minorHAnsi"/>
          <w:sz w:val="22"/>
          <w:szCs w:val="22"/>
        </w:rPr>
        <w:br/>
        <w:t xml:space="preserve">2. Dyrektor </w:t>
      </w:r>
      <w:r w:rsidR="00032710" w:rsidRPr="00E53A72">
        <w:rPr>
          <w:rFonts w:asciiTheme="minorHAnsi" w:hAnsiTheme="minorHAnsi"/>
          <w:sz w:val="22"/>
          <w:szCs w:val="22"/>
        </w:rPr>
        <w:t>zespołu</w:t>
      </w:r>
      <w:r w:rsidR="00187A8F" w:rsidRPr="00E53A72">
        <w:rPr>
          <w:rFonts w:asciiTheme="minorHAnsi" w:hAnsiTheme="minorHAnsi"/>
          <w:sz w:val="22"/>
          <w:szCs w:val="22"/>
        </w:rPr>
        <w:t xml:space="preserve"> na początku roku szkolnego podaje do publicznej wiadomości harmonogram spotkań z ro</w:t>
      </w:r>
      <w:r w:rsidR="00032710" w:rsidRPr="00E53A72">
        <w:rPr>
          <w:rFonts w:asciiTheme="minorHAnsi" w:hAnsiTheme="minorHAnsi"/>
          <w:sz w:val="22"/>
          <w:szCs w:val="22"/>
        </w:rPr>
        <w:t>dzicami w danym roku szkolnym.</w:t>
      </w:r>
      <w:r w:rsidR="00032710">
        <w:rPr>
          <w:rFonts w:asciiTheme="minorHAnsi" w:hAnsiTheme="minorHAnsi"/>
          <w:sz w:val="22"/>
          <w:szCs w:val="22"/>
        </w:rPr>
        <w:t xml:space="preserve"> </w:t>
      </w:r>
    </w:p>
    <w:p w:rsidR="00032710" w:rsidRDefault="00E53A72" w:rsidP="00AA5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Wychowawcy klas</w:t>
      </w:r>
      <w:r w:rsidR="00187A8F" w:rsidRPr="00187A8F">
        <w:rPr>
          <w:rFonts w:asciiTheme="minorHAnsi" w:hAnsiTheme="minorHAnsi"/>
          <w:sz w:val="22"/>
          <w:szCs w:val="22"/>
        </w:rPr>
        <w:t>, pedagog, logopeda, wychowawcy świetlicy, nauczyciele biblioteki, nauczyciele przedmiotów współdziałają z rodzicami w zakresie rozwiązywania problemów dydaktycznych, wychowa</w:t>
      </w:r>
      <w:r w:rsidR="00032710">
        <w:rPr>
          <w:rFonts w:asciiTheme="minorHAnsi" w:hAnsiTheme="minorHAnsi"/>
          <w:sz w:val="22"/>
          <w:szCs w:val="22"/>
        </w:rPr>
        <w:t xml:space="preserve">wczych i opiekuńczych uczniów. </w:t>
      </w:r>
    </w:p>
    <w:p w:rsidR="00032710" w:rsidRDefault="00187A8F" w:rsidP="00AA578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4. Wskazują możliwe formy wsparcia oferowane przez szkołę oraz informują o możliwościach uzyskania pomocy w poradni psychologiczno-pedagogicznej lub w innych instytucjach świadczących poradnictwo i specjalist</w:t>
      </w:r>
      <w:r w:rsidR="00032710">
        <w:rPr>
          <w:rFonts w:asciiTheme="minorHAnsi" w:hAnsiTheme="minorHAnsi"/>
          <w:sz w:val="22"/>
          <w:szCs w:val="22"/>
        </w:rPr>
        <w:t>yczną pomoc uczniom i rodzicom</w:t>
      </w:r>
      <w:r w:rsidRPr="00187A8F">
        <w:rPr>
          <w:rFonts w:asciiTheme="minorHAnsi" w:hAnsiTheme="minorHAnsi"/>
          <w:sz w:val="22"/>
          <w:szCs w:val="22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5</w:t>
      </w:r>
      <w:r w:rsidRPr="00187A8F"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187A8F">
        <w:rPr>
          <w:rFonts w:asciiTheme="minorHAnsi" w:hAnsiTheme="minorHAnsi"/>
          <w:sz w:val="22"/>
          <w:szCs w:val="22"/>
        </w:rPr>
        <w:t>Szkoła organizuje współdziałanie z rodzicami w zakresie nauczania, wychowania, opieki  i profilaktyki poprzez: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cykliczne spotkania informacyjne z rodzicami w formie zebrań poszczególnych  oddziałów oraz dni otwarte zgodnie z harmonogramem spotkań z rodzicami;</w:t>
      </w:r>
    </w:p>
    <w:p w:rsidR="00187A8F" w:rsidRPr="00E53A72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indywidualne spotkania rodziców z nauczycielami, dyrektorem i pedagogiem </w:t>
      </w:r>
      <w:r w:rsidRPr="00E53A72">
        <w:rPr>
          <w:rFonts w:asciiTheme="minorHAnsi" w:hAnsiTheme="minorHAnsi"/>
          <w:sz w:val="22"/>
          <w:szCs w:val="22"/>
        </w:rPr>
        <w:t xml:space="preserve">szkolnym zgodnie z harmonogram indywidualnych konsultacji opracowanym na początku roku szkolnego; </w:t>
      </w:r>
    </w:p>
    <w:p w:rsidR="00187A8F" w:rsidRPr="00E53A72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E53A72">
        <w:rPr>
          <w:rFonts w:asciiTheme="minorHAnsi" w:hAnsiTheme="minorHAnsi"/>
          <w:sz w:val="22"/>
          <w:szCs w:val="22"/>
        </w:rPr>
        <w:t>kontakty internetowe z wykorzystaniem powszechnie dostępnych komunikatorów;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przekazywanie rodzicom podczas spotkań grupowych i indywidualnych wiedzy na temat metod skutecznego uczenia się, psychologii rozwojowej dzieci i młodzieży, wychowania i profilaktyki;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tworzenie przyjaznego klimatu do aktywnego angażowania rodziców w sprawy szkoły;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udział rodziców w imprezach organizowanych przez szkołę, w tym wyjazdów na wycieczki oraz współorganizowanie różnorodnych imprez i uroczystości;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współudział rodziców w tworzeniu, opiniowaniu i uchwalaniu wybranych  dokumentów pracy szkoły;</w:t>
      </w:r>
    </w:p>
    <w:p w:rsidR="00187A8F" w:rsidRPr="00187A8F" w:rsidRDefault="00187A8F" w:rsidP="006F55B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rozwiązywanie na bieżąco wszelkich nieporozumień i konfliktów mogących niekorzystnie </w:t>
      </w:r>
      <w:r w:rsidRPr="00187A8F">
        <w:rPr>
          <w:rFonts w:asciiTheme="minorHAnsi" w:hAnsiTheme="minorHAnsi"/>
          <w:sz w:val="22"/>
          <w:szCs w:val="22"/>
        </w:rPr>
        <w:lastRenderedPageBreak/>
        <w:t>wpływać na pracę szkoły lub samopoczucie uczniów, rodziców i nauczycieli.</w:t>
      </w:r>
    </w:p>
    <w:p w:rsidR="00187A8F" w:rsidRPr="00187A8F" w:rsidRDefault="00187A8F" w:rsidP="00AA5787">
      <w:pPr>
        <w:pStyle w:val="Bezodstpw"/>
        <w:tabs>
          <w:tab w:val="left" w:pos="360"/>
        </w:tabs>
        <w:ind w:left="24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  <w:sz w:val="24"/>
          <w:szCs w:val="24"/>
        </w:rPr>
        <w:t>2</w:t>
      </w:r>
      <w:r w:rsidRPr="00187A8F">
        <w:rPr>
          <w:rFonts w:asciiTheme="minorHAnsi" w:hAnsiTheme="minorHAnsi" w:cs="Arial"/>
        </w:rPr>
        <w:t>. Formy współdziałania nauczycieli i rodziców uwzględniają prawo rodziców do:</w:t>
      </w:r>
    </w:p>
    <w:p w:rsidR="00187A8F" w:rsidRPr="00187A8F" w:rsidRDefault="00187A8F" w:rsidP="006F55B4">
      <w:pPr>
        <w:pStyle w:val="Bezodstpw"/>
        <w:numPr>
          <w:ilvl w:val="0"/>
          <w:numId w:val="18"/>
        </w:numPr>
        <w:tabs>
          <w:tab w:val="clear" w:pos="720"/>
          <w:tab w:val="num" w:pos="360"/>
          <w:tab w:val="left" w:pos="48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znajomości zadań i zamierzeń dydaktyczno-wychowawczych i opiekuńczych w danym oddziale i zespole;</w:t>
      </w:r>
    </w:p>
    <w:p w:rsidR="00187A8F" w:rsidRPr="00187A8F" w:rsidRDefault="00187A8F" w:rsidP="006F55B4">
      <w:pPr>
        <w:pStyle w:val="Bezodstpw"/>
        <w:numPr>
          <w:ilvl w:val="0"/>
          <w:numId w:val="18"/>
        </w:numPr>
        <w:tabs>
          <w:tab w:val="clear" w:pos="720"/>
          <w:tab w:val="left" w:pos="360"/>
          <w:tab w:val="left" w:pos="48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znajomości przepisów dotyczących oceniania, klasyfikowania i promowania uczniów oraz przeprowadzania egzaminów;</w:t>
      </w:r>
    </w:p>
    <w:p w:rsidR="00187A8F" w:rsidRPr="00187A8F" w:rsidRDefault="00187A8F" w:rsidP="006F55B4">
      <w:pPr>
        <w:pStyle w:val="Bezodstpw"/>
        <w:numPr>
          <w:ilvl w:val="0"/>
          <w:numId w:val="18"/>
        </w:numPr>
        <w:tabs>
          <w:tab w:val="clear" w:pos="720"/>
          <w:tab w:val="num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uzyskiwania w każdym czasie rzetelnej informacji zwrotnej na temat swojego dziecka, jego  zachowania, postępów i przyczyn trudności w nauce oraz sposobów wyeliminowania braków;</w:t>
      </w:r>
    </w:p>
    <w:p w:rsidR="00187A8F" w:rsidRPr="00187A8F" w:rsidRDefault="00187A8F" w:rsidP="006F55B4">
      <w:pPr>
        <w:pStyle w:val="Bezodstpw"/>
        <w:numPr>
          <w:ilvl w:val="0"/>
          <w:numId w:val="18"/>
        </w:numPr>
        <w:tabs>
          <w:tab w:val="clear" w:pos="720"/>
          <w:tab w:val="num" w:pos="360"/>
        </w:tabs>
        <w:ind w:hanging="60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uzyskiwania informacji i porad w sprawach wychowania i dalszego kształcenia swoich dzieci;</w:t>
      </w:r>
    </w:p>
    <w:p w:rsidR="00187A8F" w:rsidRPr="00187A8F" w:rsidRDefault="00187A8F" w:rsidP="006F55B4">
      <w:pPr>
        <w:pStyle w:val="Bezodstpw"/>
        <w:numPr>
          <w:ilvl w:val="0"/>
          <w:numId w:val="18"/>
        </w:numPr>
        <w:tabs>
          <w:tab w:val="clear" w:pos="720"/>
          <w:tab w:val="num" w:pos="360"/>
        </w:tabs>
        <w:ind w:left="360" w:hanging="240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wyrażania i przekazywania organowi sprawującemu nadzór pedagogiczny opinii na temat szkoły.</w:t>
      </w:r>
    </w:p>
    <w:p w:rsidR="00187A8F" w:rsidRPr="00187A8F" w:rsidRDefault="00187A8F" w:rsidP="00AA5787">
      <w:pPr>
        <w:pStyle w:val="Bezodstpw"/>
        <w:tabs>
          <w:tab w:val="left" w:pos="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3. Rodzice dziecka podlegającego obowiązkowi szkolnemu są obowiązani do:</w:t>
      </w:r>
    </w:p>
    <w:p w:rsidR="00187A8F" w:rsidRPr="00187A8F" w:rsidRDefault="00187A8F" w:rsidP="00AA5787">
      <w:pPr>
        <w:pStyle w:val="Bezodstpw"/>
        <w:tabs>
          <w:tab w:val="left" w:pos="120"/>
          <w:tab w:val="left" w:pos="24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1) dopełnienia czynności związanych ze zgłoszeniem dziecka do szkoły;</w:t>
      </w:r>
    </w:p>
    <w:p w:rsidR="00187A8F" w:rsidRPr="00187A8F" w:rsidRDefault="00187A8F" w:rsidP="00AA5787">
      <w:pPr>
        <w:pStyle w:val="Bezodstpw"/>
        <w:tabs>
          <w:tab w:val="left" w:pos="120"/>
          <w:tab w:val="left" w:pos="240"/>
        </w:tabs>
        <w:ind w:left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2) zapewnienia regularnego uczęszczania na zajęcia szkolne;</w:t>
      </w:r>
    </w:p>
    <w:p w:rsidR="00187A8F" w:rsidRPr="00187A8F" w:rsidRDefault="00187A8F" w:rsidP="00AA5787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3) zapewnienia dziecku warunków do przygotowania się do zajęć szkolnych, zaopatrzenia dzieck</w:t>
      </w:r>
      <w:r w:rsidR="00032710">
        <w:rPr>
          <w:rFonts w:asciiTheme="minorHAnsi" w:hAnsiTheme="minorHAnsi" w:cs="Arial"/>
        </w:rPr>
        <w:t>a w niezbędne materiały, pomoce</w:t>
      </w:r>
      <w:r w:rsidRPr="00187A8F">
        <w:rPr>
          <w:rFonts w:asciiTheme="minorHAnsi" w:hAnsiTheme="minorHAnsi" w:cs="Arial"/>
        </w:rPr>
        <w:t xml:space="preserve"> i inne;</w:t>
      </w:r>
    </w:p>
    <w:p w:rsidR="00187A8F" w:rsidRPr="00187A8F" w:rsidRDefault="00187A8F" w:rsidP="00AA5787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4) zapewnienia dziecku realizującemu obowiązek szkolny poza szkoł</w:t>
      </w:r>
      <w:r w:rsidR="00032710">
        <w:rPr>
          <w:rFonts w:asciiTheme="minorHAnsi" w:hAnsiTheme="minorHAnsi" w:cs="Arial"/>
        </w:rPr>
        <w:t>ą właściwych warunków nauki</w:t>
      </w:r>
      <w:r w:rsidRPr="00187A8F">
        <w:rPr>
          <w:rFonts w:asciiTheme="minorHAnsi" w:hAnsiTheme="minorHAnsi" w:cs="Arial"/>
        </w:rPr>
        <w:t>, zgodnie z odrębnymi przepisami;</w:t>
      </w:r>
    </w:p>
    <w:p w:rsidR="00032710" w:rsidRDefault="00187A8F" w:rsidP="00032710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5) interesowania się osiągnięciami swojego dziecka</w:t>
      </w:r>
      <w:r w:rsidR="00032710">
        <w:rPr>
          <w:rFonts w:asciiTheme="minorHAnsi" w:hAnsiTheme="minorHAnsi" w:cs="Arial"/>
        </w:rPr>
        <w:t>, ewentualnymi niepowodzeniami;</w:t>
      </w:r>
    </w:p>
    <w:p w:rsidR="00187A8F" w:rsidRPr="00187A8F" w:rsidRDefault="00032710" w:rsidP="00032710">
      <w:pPr>
        <w:pStyle w:val="Bezodstpw"/>
        <w:tabs>
          <w:tab w:val="left" w:pos="120"/>
          <w:tab w:val="left" w:pos="240"/>
        </w:tabs>
        <w:ind w:left="600" w:hanging="45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187A8F" w:rsidRPr="00187A8F">
        <w:rPr>
          <w:rFonts w:asciiTheme="minorHAnsi" w:hAnsiTheme="minorHAnsi" w:cs="Arial"/>
        </w:rPr>
        <w:t>6) współpracy ze szkołą w rozwiązywaniu problemów dydaktycznych, wychowawczych i opiekuńczych dziecka, udziału w spotkaniach ogólnych i indywidualnych;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  <w:tab w:val="left" w:pos="240"/>
        </w:tabs>
        <w:ind w:left="600" w:hanging="45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7) czynnego uczestnictwa w różnych formach pedagogizacji rodziców, prelekcjach, warsztatach, pogadankach, konsultacjach; </w:t>
      </w:r>
    </w:p>
    <w:p w:rsidR="00187A8F" w:rsidRPr="00187A8F" w:rsidRDefault="00187A8F" w:rsidP="00AA5787">
      <w:pPr>
        <w:pStyle w:val="Bezodstpw"/>
        <w:tabs>
          <w:tab w:val="left" w:pos="0"/>
          <w:tab w:val="left" w:pos="120"/>
          <w:tab w:val="left" w:pos="240"/>
        </w:tabs>
        <w:ind w:left="993" w:hanging="851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8) pomocy w organizacji i przeprowadzaniu imprez klasowych, szkolnych i pozaszkolnych;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   9) ścisłej współpracy z wychowawcą klasy w realizacji zadań wyni</w:t>
      </w:r>
      <w:r w:rsidR="00032710">
        <w:rPr>
          <w:rFonts w:asciiTheme="minorHAnsi" w:hAnsiTheme="minorHAnsi" w:cs="Arial"/>
        </w:rPr>
        <w:t>kających z programu wychowawczo–profilaktycznego, zadań</w:t>
      </w:r>
      <w:r w:rsidRPr="00187A8F">
        <w:rPr>
          <w:rFonts w:asciiTheme="minorHAnsi" w:hAnsiTheme="minorHAnsi" w:cs="Arial"/>
        </w:rPr>
        <w:t xml:space="preserve"> z planu pracy wychowawcy klasowego, godzin z wychowawcą;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10) wdrażania dziecka do przestrzegania i zachowywania zasad bezpieczeństwa własnego i innych;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11) zgłaszania się do szkoły na zaproszenie wy</w:t>
      </w:r>
      <w:r w:rsidR="00032710">
        <w:rPr>
          <w:rFonts w:asciiTheme="minorHAnsi" w:hAnsiTheme="minorHAnsi" w:cs="Arial"/>
        </w:rPr>
        <w:t>chowawcy lub innych nauczycieli</w:t>
      </w:r>
      <w:r w:rsidRPr="00187A8F">
        <w:rPr>
          <w:rFonts w:asciiTheme="minorHAnsi" w:hAnsiTheme="minorHAnsi" w:cs="Arial"/>
        </w:rPr>
        <w:t xml:space="preserve"> w możliwie szybkim czasie;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12) wdrażania dziecka do kulturalnego zachowania w szkole i poza nią oraz poszanowania mienia szkolnego i prywatnego;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13) przekazywania rzetelnych informacji o stanie zdrowia, jeśli niewiedza wychowawcy lub nauczyciela na ten temat stwarzałaby dla dziecka zagrożenie bezpieczeństwa zdrowia lub życia;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 xml:space="preserve"> 14) wszechstronnego rozwijania zainteresowań swojego dziecka, dbania o jego zdrowie fizyczne i psychiczne;</w:t>
      </w:r>
    </w:p>
    <w:p w:rsidR="00187A8F" w:rsidRPr="00187A8F" w:rsidRDefault="00187A8F" w:rsidP="00AA5787">
      <w:pPr>
        <w:pStyle w:val="Bezodstpw"/>
        <w:tabs>
          <w:tab w:val="left" w:pos="0"/>
        </w:tabs>
        <w:ind w:left="360" w:hanging="218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15) promowania zdrowego stylu życia.</w:t>
      </w:r>
    </w:p>
    <w:p w:rsidR="00187A8F" w:rsidRPr="00187A8F" w:rsidRDefault="00187A8F" w:rsidP="00AA5787">
      <w:pPr>
        <w:pStyle w:val="Bezodstpw"/>
        <w:tabs>
          <w:tab w:val="left" w:pos="-120"/>
        </w:tabs>
        <w:ind w:left="142" w:hanging="142"/>
        <w:jc w:val="both"/>
        <w:rPr>
          <w:rFonts w:asciiTheme="minorHAnsi" w:hAnsiTheme="minorHAnsi" w:cs="Arial"/>
        </w:rPr>
      </w:pPr>
      <w:r w:rsidRPr="00187A8F">
        <w:rPr>
          <w:rFonts w:asciiTheme="minorHAnsi" w:hAnsiTheme="minorHAnsi" w:cs="Arial"/>
        </w:rPr>
        <w:t>4. W przypadku konieczności wyjaśnień w zakresie pr</w:t>
      </w:r>
      <w:r w:rsidR="00032710">
        <w:rPr>
          <w:rFonts w:asciiTheme="minorHAnsi" w:hAnsiTheme="minorHAnsi" w:cs="Arial"/>
        </w:rPr>
        <w:t>acy danego nauczyciela, rodzice</w:t>
      </w:r>
      <w:r w:rsidRPr="00187A8F">
        <w:rPr>
          <w:rFonts w:asciiTheme="minorHAnsi" w:hAnsiTheme="minorHAnsi" w:cs="Arial"/>
        </w:rPr>
        <w:t xml:space="preserve"> bezpośrednio kontaktują się z zainteresowanym nauczycielem, w przypadkach wymagających mediacji, w roli mediatora występuje w pierwszej kolejności wychowawca klasy, a w następnie dyrektor szkoły.</w:t>
      </w:r>
    </w:p>
    <w:p w:rsidR="00187A8F" w:rsidRDefault="00187A8F" w:rsidP="00AA5787">
      <w:pPr>
        <w:pStyle w:val="Bezodstpw"/>
        <w:tabs>
          <w:tab w:val="left" w:pos="-120"/>
        </w:tabs>
        <w:ind w:left="142" w:hanging="142"/>
        <w:jc w:val="both"/>
        <w:rPr>
          <w:rFonts w:asciiTheme="minorHAnsi" w:hAnsiTheme="minorHAnsi" w:cs="Arial"/>
        </w:rPr>
      </w:pPr>
    </w:p>
    <w:p w:rsidR="0038125B" w:rsidRPr="00187A8F" w:rsidRDefault="0038125B" w:rsidP="00AA5787">
      <w:pPr>
        <w:pStyle w:val="Bezodstpw"/>
        <w:tabs>
          <w:tab w:val="left" w:pos="-120"/>
        </w:tabs>
        <w:ind w:left="142" w:hanging="142"/>
        <w:jc w:val="both"/>
        <w:rPr>
          <w:rFonts w:asciiTheme="minorHAnsi" w:hAnsiTheme="minorHAnsi" w:cs="Arial"/>
        </w:rPr>
      </w:pPr>
    </w:p>
    <w:p w:rsidR="00187A8F" w:rsidRPr="00187A8F" w:rsidRDefault="00187A8F" w:rsidP="00EE7B8B">
      <w:pPr>
        <w:pStyle w:val="Bezodstpw"/>
        <w:tabs>
          <w:tab w:val="left" w:pos="-120"/>
        </w:tabs>
        <w:ind w:left="142" w:hanging="142"/>
        <w:jc w:val="center"/>
        <w:rPr>
          <w:rFonts w:asciiTheme="minorHAnsi" w:hAnsiTheme="minorHAnsi" w:cs="Arial"/>
          <w:b/>
        </w:rPr>
      </w:pPr>
      <w:r w:rsidRPr="00187A8F">
        <w:rPr>
          <w:rFonts w:asciiTheme="minorHAnsi" w:hAnsiTheme="minorHAnsi" w:cs="Arial"/>
          <w:b/>
        </w:rPr>
        <w:t>Rozdział 5</w:t>
      </w:r>
    </w:p>
    <w:p w:rsidR="00187A8F" w:rsidRPr="00187A8F" w:rsidRDefault="00187A8F" w:rsidP="00EE7B8B">
      <w:pPr>
        <w:pStyle w:val="Bezodstpw"/>
        <w:tabs>
          <w:tab w:val="left" w:pos="-120"/>
        </w:tabs>
        <w:ind w:left="142" w:hanging="142"/>
        <w:jc w:val="center"/>
        <w:rPr>
          <w:rFonts w:asciiTheme="minorHAnsi" w:hAnsiTheme="minorHAnsi" w:cs="Arial"/>
          <w:b/>
        </w:rPr>
      </w:pPr>
      <w:r w:rsidRPr="00187A8F">
        <w:rPr>
          <w:rFonts w:asciiTheme="minorHAnsi" w:hAnsiTheme="minorHAnsi" w:cs="Arial"/>
          <w:b/>
        </w:rPr>
        <w:t>Nauczyciele i inni pracownicy szkoły</w:t>
      </w:r>
    </w:p>
    <w:p w:rsidR="00187A8F" w:rsidRPr="00187A8F" w:rsidRDefault="00187A8F" w:rsidP="00AA5787">
      <w:pPr>
        <w:pStyle w:val="Bezodstpw"/>
        <w:tabs>
          <w:tab w:val="left" w:pos="-120"/>
        </w:tabs>
        <w:ind w:left="142" w:hanging="142"/>
        <w:jc w:val="both"/>
        <w:rPr>
          <w:rFonts w:asciiTheme="minorHAnsi" w:hAnsiTheme="minorHAnsi" w:cs="Arial"/>
          <w:b/>
        </w:rPr>
      </w:pPr>
    </w:p>
    <w:p w:rsidR="00187A8F" w:rsidRPr="00187A8F" w:rsidRDefault="00765AA6" w:rsidP="00ED3CEA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18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Szkoła zatrudnia nauczycieli oraz pracowników niepedagogicznych zatrudnionyc</w:t>
      </w:r>
      <w:r w:rsidR="00EE7B8B">
        <w:rPr>
          <w:rFonts w:asciiTheme="minorHAnsi" w:hAnsiTheme="minorHAnsi"/>
          <w:sz w:val="22"/>
          <w:szCs w:val="22"/>
        </w:rPr>
        <w:t xml:space="preserve">h </w:t>
      </w:r>
      <w:r w:rsidR="00EE7B8B">
        <w:rPr>
          <w:rFonts w:asciiTheme="minorHAnsi" w:hAnsiTheme="minorHAnsi"/>
          <w:sz w:val="22"/>
          <w:szCs w:val="22"/>
        </w:rPr>
        <w:br/>
        <w:t>na stanowiskach</w:t>
      </w:r>
      <w:r w:rsidR="00B93365">
        <w:rPr>
          <w:rFonts w:asciiTheme="minorHAnsi" w:hAnsiTheme="minorHAnsi"/>
          <w:sz w:val="22"/>
          <w:szCs w:val="22"/>
        </w:rPr>
        <w:t xml:space="preserve"> administracyjnych</w:t>
      </w:r>
      <w:r w:rsidRPr="00187A8F">
        <w:rPr>
          <w:rFonts w:asciiTheme="minorHAnsi" w:hAnsiTheme="minorHAnsi"/>
          <w:sz w:val="22"/>
          <w:szCs w:val="22"/>
        </w:rPr>
        <w:t xml:space="preserve"> i obsługi.</w:t>
      </w:r>
    </w:p>
    <w:p w:rsidR="00187A8F" w:rsidRPr="00187A8F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Wszyscy</w:t>
      </w:r>
      <w:r w:rsidR="00B93365">
        <w:rPr>
          <w:rFonts w:asciiTheme="minorHAnsi" w:hAnsiTheme="minorHAnsi"/>
          <w:sz w:val="22"/>
          <w:szCs w:val="22"/>
        </w:rPr>
        <w:t xml:space="preserve"> pracownicy wypełniają obowiązki</w:t>
      </w:r>
      <w:r w:rsidRPr="00187A8F">
        <w:rPr>
          <w:rFonts w:asciiTheme="minorHAnsi" w:hAnsiTheme="minorHAnsi"/>
          <w:sz w:val="22"/>
          <w:szCs w:val="22"/>
        </w:rPr>
        <w:t xml:space="preserve"> wynikające z art. 100 Kodeksu pracy.</w:t>
      </w:r>
    </w:p>
    <w:p w:rsidR="00187A8F" w:rsidRPr="00187A8F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Nauczyciele obowiązani są realizować zadania wynikające z ustawy prawo o</w:t>
      </w:r>
      <w:r w:rsidR="00032710">
        <w:rPr>
          <w:rFonts w:asciiTheme="minorHAnsi" w:hAnsiTheme="minorHAnsi"/>
          <w:sz w:val="22"/>
          <w:szCs w:val="22"/>
        </w:rPr>
        <w:t>światowe, ustawy o systemie ośw</w:t>
      </w:r>
      <w:r w:rsidRPr="00187A8F">
        <w:rPr>
          <w:rFonts w:asciiTheme="minorHAnsi" w:hAnsiTheme="minorHAnsi"/>
          <w:sz w:val="22"/>
          <w:szCs w:val="22"/>
        </w:rPr>
        <w:t>i</w:t>
      </w:r>
      <w:r w:rsidR="00032710">
        <w:rPr>
          <w:rFonts w:asciiTheme="minorHAnsi" w:hAnsiTheme="minorHAnsi"/>
          <w:sz w:val="22"/>
          <w:szCs w:val="22"/>
        </w:rPr>
        <w:t>a</w:t>
      </w:r>
      <w:r w:rsidRPr="00187A8F">
        <w:rPr>
          <w:rFonts w:asciiTheme="minorHAnsi" w:hAnsiTheme="minorHAnsi"/>
          <w:sz w:val="22"/>
          <w:szCs w:val="22"/>
        </w:rPr>
        <w:t>ty i Karty Nauczyciela.</w:t>
      </w:r>
    </w:p>
    <w:p w:rsidR="00187A8F" w:rsidRPr="00187A8F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Podstawowe obowiązki dla pracowników samorządowych określa ustawa o pracownikach samorządowych.</w:t>
      </w:r>
    </w:p>
    <w:p w:rsidR="00187A8F" w:rsidRPr="00187A8F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lastRenderedPageBreak/>
        <w:t xml:space="preserve">Nauczyciele, poza obowiązkami wynikającymi z przepisów, o których mowa w ust. 3, </w:t>
      </w:r>
      <w:r w:rsidRPr="00187A8F">
        <w:rPr>
          <w:rFonts w:asciiTheme="minorHAnsi" w:hAnsiTheme="minorHAnsi"/>
          <w:sz w:val="22"/>
          <w:szCs w:val="22"/>
        </w:rPr>
        <w:br/>
        <w:t>są zobowiązani w szczególności: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systematycznie i rzetelnie przygotowywać się do prowadzenia przedmiotów i innych  zajęć, realizować je zgodnie z tygodniowym rozkładem zajęć lekcyjnych i pozalekcyjnych </w:t>
      </w:r>
      <w:r w:rsidRPr="00187A8F">
        <w:rPr>
          <w:rFonts w:asciiTheme="minorHAnsi" w:hAnsiTheme="minorHAnsi"/>
          <w:sz w:val="22"/>
          <w:szCs w:val="22"/>
        </w:rPr>
        <w:br/>
        <w:t>oraz z  zasadami współczesnej dydaktyki i metodyki nauczania;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kształtować na wszystkich lekcjach sprawność umysłową, dociekliwość poznawczą, krytycyzm, otwartość i elastyczność myślenia wynikające  ze wzbogacenia wiedzy, umiejętności, kompetencji i </w:t>
      </w:r>
      <w:r w:rsidR="00032710">
        <w:rPr>
          <w:rFonts w:asciiTheme="minorHAnsi" w:hAnsiTheme="minorHAnsi"/>
          <w:sz w:val="22"/>
          <w:szCs w:val="22"/>
        </w:rPr>
        <w:t xml:space="preserve">poglądów na współczesny świat  </w:t>
      </w:r>
      <w:r w:rsidRPr="00187A8F">
        <w:rPr>
          <w:rFonts w:asciiTheme="minorHAnsi" w:hAnsiTheme="minorHAnsi"/>
          <w:sz w:val="22"/>
          <w:szCs w:val="22"/>
        </w:rPr>
        <w:t>i życie;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oddziaływać wychowawczo poprzez osobisty przykład, różnicowanie działań w toku zajęć lekcyjnych umożliwiające rozwój zarówno uczniów zdolnych jak i mających trudności w nauce, zaspokajać ich potrzeby edukacyjne i psychiczne;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ukazywać związki pomiędzy poszczególnymi zajęciami edukacyjnymi, uogólniać wiedzę zgodnie z prawami rozwojowymi świata przyrodniczego i społecznego;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rozwijać u uczniów wizję świata, ukazywać możliwości, perspektywy i konieczność postępu społecznego;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akcentować na wszystkich zajęciach edukacyjnych wartości humanistyczne, moralne  </w:t>
      </w:r>
      <w:r w:rsidRPr="00187A8F">
        <w:rPr>
          <w:rFonts w:asciiTheme="minorHAnsi" w:hAnsiTheme="minorHAnsi"/>
          <w:sz w:val="22"/>
          <w:szCs w:val="22"/>
        </w:rPr>
        <w:br/>
        <w:t>i estetyczne, przyswajanie których umożliwia świadomy wybór celów i dróg życiowych, wskazywać na społeczną użyteczność przekazywanej wiedzy dla dobra człowieka;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wyrabiać umiejętności i nawyki korzystania z ogólnodostępnych środków informacji;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wdrażać działania nowatorskie i innowacyjne;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systematycznie kontrolować miejsce prowadzenia zajęć pod względem bezpieczeństwa </w:t>
      </w:r>
      <w:r w:rsidRPr="00187A8F">
        <w:rPr>
          <w:rFonts w:asciiTheme="minorHAnsi" w:hAnsiTheme="minorHAnsi"/>
          <w:sz w:val="22"/>
          <w:szCs w:val="22"/>
        </w:rPr>
        <w:br/>
        <w:t>i higieny pracy;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uczestniczyć w różnych formach doskonalenia organizowanego przez dyrektora;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przestrzegać statutu szkoły;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zapoznawać się z aktualnym stanem prawnym w oświacie;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używać na zajęciach edukacyjnych tylko sprawnych pomocy dydaktycznych;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kontrolować obecności uczniów na każdych zajęciach lekcyjnych i pozalekcyjnych;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pełnić dyżury podczas przerw międzylekcyjnych zgodnie z opracowanym harmonogramem;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właściwie przygotowywać się do zajęć dydaktycznych, wychowawczych i opiekuńczych;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dbać o poprawność językową, własną i uczniów;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podnosić i aktualizować wiedzę i umiejętności pedagogiczne i psychologiczne;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wzbogacać warsztat pracy oraz dbać o powierzone pomoce i sprzęt dydaktyczny;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służyć pomocą nauczycielom rozpoczynającym pracę pedagogiczną, studentom </w:t>
      </w:r>
      <w:r w:rsidRPr="00187A8F">
        <w:rPr>
          <w:rFonts w:asciiTheme="minorHAnsi" w:hAnsiTheme="minorHAnsi"/>
          <w:sz w:val="22"/>
          <w:szCs w:val="22"/>
        </w:rPr>
        <w:br/>
        <w:t>i słuchaczom zakładów kształcenia nauczycieli odbywającym praktyki;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aktywn</w:t>
      </w:r>
      <w:r w:rsidR="00E4017A">
        <w:rPr>
          <w:rFonts w:asciiTheme="minorHAnsi" w:hAnsiTheme="minorHAnsi"/>
          <w:sz w:val="22"/>
          <w:szCs w:val="22"/>
        </w:rPr>
        <w:t>i</w:t>
      </w:r>
      <w:r w:rsidRPr="00187A8F">
        <w:rPr>
          <w:rFonts w:asciiTheme="minorHAnsi" w:hAnsiTheme="minorHAnsi"/>
          <w:sz w:val="22"/>
          <w:szCs w:val="22"/>
        </w:rPr>
        <w:t>e uczestniczyć w zebraniach rady pedagogicznej i zebraniach zespołów nauczycielskich, przedmiotowych i zadaniowych;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rzeteln</w:t>
      </w:r>
      <w:r w:rsidR="00E4017A">
        <w:rPr>
          <w:rFonts w:asciiTheme="minorHAnsi" w:hAnsiTheme="minorHAnsi"/>
          <w:sz w:val="22"/>
          <w:szCs w:val="22"/>
        </w:rPr>
        <w:t>i</w:t>
      </w:r>
      <w:r w:rsidRPr="00187A8F">
        <w:rPr>
          <w:rFonts w:asciiTheme="minorHAnsi" w:hAnsiTheme="minorHAnsi"/>
          <w:sz w:val="22"/>
          <w:szCs w:val="22"/>
        </w:rPr>
        <w:t>e przygotowywać uczniów do olimpiad przedmiotowych, konkursów, zawodów sportowych;</w:t>
      </w:r>
    </w:p>
    <w:p w:rsidR="00187A8F" w:rsidRPr="00187A8F" w:rsidRDefault="00187A8F" w:rsidP="00E06991">
      <w:pPr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udzielać rodzicom rzetelnych informacji o postępach ucznia oraz jego zachowaniu.</w:t>
      </w:r>
    </w:p>
    <w:p w:rsidR="00E00BBE" w:rsidRDefault="00187A8F" w:rsidP="00E06991">
      <w:pPr>
        <w:numPr>
          <w:ilvl w:val="3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Nauczyciele podlega</w:t>
      </w:r>
      <w:r w:rsidR="00E00BBE">
        <w:rPr>
          <w:rFonts w:asciiTheme="minorHAnsi" w:hAnsiTheme="minorHAnsi"/>
          <w:sz w:val="22"/>
          <w:szCs w:val="22"/>
        </w:rPr>
        <w:t>ją</w:t>
      </w:r>
      <w:r w:rsidRPr="00187A8F">
        <w:rPr>
          <w:rFonts w:asciiTheme="minorHAnsi" w:hAnsiTheme="minorHAnsi"/>
          <w:sz w:val="22"/>
          <w:szCs w:val="22"/>
        </w:rPr>
        <w:t xml:space="preserve"> odpowiedzialności dyscyplinarnej określonej w Karcie Nauczyciela.</w:t>
      </w:r>
    </w:p>
    <w:p w:rsidR="00187A8F" w:rsidRDefault="00187A8F" w:rsidP="00EE7B8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E00BBE">
        <w:rPr>
          <w:rFonts w:asciiTheme="minorHAnsi" w:hAnsiTheme="minorHAnsi"/>
          <w:sz w:val="22"/>
          <w:szCs w:val="22"/>
        </w:rPr>
        <w:t>Nauczyciele i pracownicy niepedagogiczni podlegają odpowiedzialności porządkowej    wynikającej z art. 108 Kodeksu pracy</w:t>
      </w:r>
      <w:r w:rsidR="00EE7B8B">
        <w:rPr>
          <w:rFonts w:asciiTheme="minorHAnsi" w:hAnsiTheme="minorHAnsi"/>
          <w:sz w:val="22"/>
          <w:szCs w:val="22"/>
        </w:rPr>
        <w:t>.</w:t>
      </w:r>
    </w:p>
    <w:p w:rsidR="0038125B" w:rsidRDefault="0038125B" w:rsidP="00EE7B8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125B" w:rsidRDefault="0038125B" w:rsidP="00765AA6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5AA6">
        <w:rPr>
          <w:rFonts w:asciiTheme="minorHAnsi" w:hAnsiTheme="minorHAnsi"/>
          <w:b/>
          <w:bCs/>
          <w:sz w:val="22"/>
          <w:szCs w:val="22"/>
        </w:rPr>
        <w:t>19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38125B" w:rsidRPr="0038125B" w:rsidRDefault="0038125B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8125B">
        <w:rPr>
          <w:rFonts w:asciiTheme="minorHAnsi" w:hAnsiTheme="minorHAnsi" w:cs="Arial"/>
          <w:color w:val="auto"/>
          <w:sz w:val="22"/>
          <w:szCs w:val="22"/>
        </w:rPr>
        <w:t>Do zadań</w:t>
      </w:r>
      <w:r w:rsidR="00765AA6">
        <w:rPr>
          <w:rFonts w:asciiTheme="minorHAnsi" w:hAnsiTheme="minorHAnsi" w:cs="Arial"/>
          <w:color w:val="auto"/>
          <w:sz w:val="22"/>
          <w:szCs w:val="22"/>
        </w:rPr>
        <w:t xml:space="preserve"> nauczyciela </w:t>
      </w:r>
      <w:r w:rsidRPr="0038125B">
        <w:rPr>
          <w:rFonts w:asciiTheme="minorHAnsi" w:hAnsiTheme="minorHAnsi" w:cs="Arial"/>
          <w:color w:val="auto"/>
          <w:sz w:val="22"/>
          <w:szCs w:val="22"/>
        </w:rPr>
        <w:t xml:space="preserve"> logopedy należy w szczególności: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1. P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rzeprowadzenie badań wstępnych, w ce</w:t>
      </w:r>
      <w:r w:rsidR="00A40E2F">
        <w:rPr>
          <w:rFonts w:asciiTheme="minorHAnsi" w:hAnsiTheme="minorHAnsi" w:cs="Arial"/>
          <w:color w:val="auto"/>
          <w:sz w:val="22"/>
          <w:szCs w:val="22"/>
        </w:rPr>
        <w:t>lu ustalenia stanu mowy dziecka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2. D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iagnozowanie logopedyczne oraz – odpowiednio do jego wyników – organizowanie pomocy logopedycznej;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3. P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rowadzenie terapii logopedycznej</w:t>
      </w:r>
      <w:r w:rsidR="00A40E2F">
        <w:rPr>
          <w:rFonts w:asciiTheme="minorHAnsi" w:hAnsiTheme="minorHAnsi" w:cs="Arial"/>
          <w:color w:val="auto"/>
          <w:sz w:val="22"/>
          <w:szCs w:val="22"/>
        </w:rPr>
        <w:t xml:space="preserve"> -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 indywidualnej i w grupach</w:t>
      </w:r>
      <w:r w:rsidR="00A40E2F">
        <w:rPr>
          <w:rFonts w:asciiTheme="minorHAnsi" w:hAnsiTheme="minorHAnsi" w:cs="Arial"/>
          <w:color w:val="auto"/>
          <w:sz w:val="22"/>
          <w:szCs w:val="22"/>
        </w:rPr>
        <w:t xml:space="preserve"> -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 dzieci, u których stwierdzono nieprawidłowości w rozwoju mowy;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4. O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rganizowanie pomocy logopedycznej dla dzieci z trudnościami w czytaniu i pisaniu, przy ścisłej współpracy z nauczycielami;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5. P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rowadzenie doradztwa logopedycznego dla nauczycieli i rodziców na zasadzie współpracy w celu ujednolicenia terapii;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6. O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rganizowanie i prowadzenie różnych form pomocy psychologiczno-pedagogicznej dla dzieci, rodziców i nauczycieli;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7. P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rzedstawienie wniosków i zaleceń do dalszej pracy;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8. D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 xml:space="preserve">okonywanie okresowej oceny efektywności pomocy udzielanej dzieciom, w tym zajęć specjalistycznych; </w:t>
      </w:r>
    </w:p>
    <w:p w:rsidR="0038125B" w:rsidRPr="0038125B" w:rsidRDefault="00E4017A" w:rsidP="00340E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9. U</w:t>
      </w:r>
      <w:r w:rsidR="0038125B" w:rsidRPr="0038125B">
        <w:rPr>
          <w:rFonts w:asciiTheme="minorHAnsi" w:hAnsiTheme="minorHAnsi" w:cs="Arial"/>
          <w:color w:val="auto"/>
          <w:sz w:val="22"/>
          <w:szCs w:val="22"/>
        </w:rPr>
        <w:t>dział w posiedzeniach Rady Pedagogicznej oraz zebraniach z rodzicami;</w:t>
      </w:r>
    </w:p>
    <w:p w:rsidR="0038125B" w:rsidRDefault="00E4017A" w:rsidP="00E401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P</w:t>
      </w:r>
      <w:r w:rsidR="0038125B" w:rsidRPr="0038125B">
        <w:rPr>
          <w:rFonts w:asciiTheme="minorHAnsi" w:hAnsiTheme="minorHAnsi"/>
          <w:sz w:val="22"/>
          <w:szCs w:val="22"/>
        </w:rPr>
        <w:t>rowadzenie obowiązkowej dokumentacji pedagogicznej</w:t>
      </w:r>
      <w:r w:rsidR="00A40E2F">
        <w:rPr>
          <w:rFonts w:asciiTheme="minorHAnsi" w:hAnsiTheme="minorHAnsi"/>
          <w:sz w:val="22"/>
          <w:szCs w:val="22"/>
        </w:rPr>
        <w:t>.</w:t>
      </w:r>
    </w:p>
    <w:p w:rsidR="00EE7B8B" w:rsidRDefault="00EE7B8B" w:rsidP="00EE7B8B">
      <w:pPr>
        <w:rPr>
          <w:rFonts w:asciiTheme="minorHAnsi" w:hAnsiTheme="minorHAnsi"/>
          <w:sz w:val="22"/>
          <w:szCs w:val="22"/>
        </w:rPr>
      </w:pPr>
    </w:p>
    <w:p w:rsidR="00581A8B" w:rsidRPr="00E4017A" w:rsidRDefault="0038125B" w:rsidP="00E401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81A8B">
        <w:rPr>
          <w:rFonts w:asciiTheme="minorHAnsi" w:hAnsiTheme="minorHAnsi"/>
          <w:b/>
          <w:bCs/>
          <w:sz w:val="22"/>
          <w:szCs w:val="22"/>
        </w:rPr>
        <w:t>2</w:t>
      </w:r>
      <w:r w:rsidR="00765AA6">
        <w:rPr>
          <w:rFonts w:asciiTheme="minorHAnsi" w:hAnsiTheme="minorHAnsi"/>
          <w:b/>
          <w:bCs/>
          <w:sz w:val="22"/>
          <w:szCs w:val="22"/>
        </w:rPr>
        <w:t>0</w:t>
      </w:r>
      <w:r w:rsidR="00E4017A">
        <w:rPr>
          <w:rFonts w:asciiTheme="minorHAnsi" w:hAnsiTheme="minorHAnsi"/>
          <w:b/>
          <w:bCs/>
          <w:sz w:val="22"/>
          <w:szCs w:val="22"/>
        </w:rPr>
        <w:t>.</w:t>
      </w:r>
    </w:p>
    <w:p w:rsidR="00AE3A71" w:rsidRDefault="0038125B" w:rsidP="00E401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zadań pedagoga szkolnego należy w szczególności:</w:t>
      </w:r>
    </w:p>
    <w:p w:rsidR="002C08D1" w:rsidRDefault="00E4017A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2C08D1">
        <w:rPr>
          <w:rFonts w:ascii="Calibri" w:hAnsi="Calibri" w:cs="Calibri"/>
        </w:rPr>
        <w:t>ozpoznawanie indywidualnych potrzeb uczniów oraz analizowanie</w:t>
      </w:r>
      <w:r>
        <w:rPr>
          <w:rFonts w:ascii="Calibri" w:hAnsi="Calibri" w:cs="Calibri"/>
        </w:rPr>
        <w:t xml:space="preserve"> przyczyn niepowodzeń szkolnych;</w:t>
      </w:r>
    </w:p>
    <w:p w:rsidR="002C08D1" w:rsidRDefault="00E4017A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C08D1">
        <w:rPr>
          <w:rFonts w:ascii="Calibri" w:hAnsi="Calibri" w:cs="Calibri"/>
        </w:rPr>
        <w:t>kreślanie form i sposobów udzielania pomocy uczniom, w t</w:t>
      </w:r>
      <w:r>
        <w:rPr>
          <w:rFonts w:ascii="Calibri" w:hAnsi="Calibri" w:cs="Calibri"/>
        </w:rPr>
        <w:t>ym uczniom wybitnie uzdolnionym;</w:t>
      </w:r>
    </w:p>
    <w:p w:rsidR="002C08D1" w:rsidRDefault="00E4017A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C08D1">
        <w:rPr>
          <w:rFonts w:ascii="Calibri" w:hAnsi="Calibri" w:cs="Calibri"/>
        </w:rPr>
        <w:t>pieka pedagogicz</w:t>
      </w:r>
      <w:r>
        <w:rPr>
          <w:rFonts w:ascii="Calibri" w:hAnsi="Calibri" w:cs="Calibri"/>
        </w:rPr>
        <w:t>no-</w:t>
      </w:r>
      <w:r w:rsidR="002C08D1">
        <w:rPr>
          <w:rFonts w:ascii="Calibri" w:hAnsi="Calibri" w:cs="Calibri"/>
        </w:rPr>
        <w:t>psychologiczna nad uczniami mającymi trudności w nauce oraz z zaburzeniami zachowania - kierowa</w:t>
      </w:r>
      <w:r>
        <w:rPr>
          <w:rFonts w:ascii="Calibri" w:hAnsi="Calibri" w:cs="Calibri"/>
        </w:rPr>
        <w:t>nie ich do Poradni Pedagogiczno-</w:t>
      </w:r>
      <w:r w:rsidR="002C08D1">
        <w:rPr>
          <w:rFonts w:ascii="Calibri" w:hAnsi="Calibri" w:cs="Calibri"/>
        </w:rPr>
        <w:t>Psychologicznej,</w:t>
      </w:r>
    </w:p>
    <w:p w:rsidR="002C08D1" w:rsidRDefault="00E4017A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C08D1">
        <w:rPr>
          <w:rFonts w:ascii="Calibri" w:hAnsi="Calibri" w:cs="Calibri"/>
        </w:rPr>
        <w:t>spółpraca z wychowawcami klas i nauczycielami przedmiotów w realizacji zaleceń poradni, dbałość o realizację tych zaleceń,</w:t>
      </w:r>
    </w:p>
    <w:p w:rsidR="002C08D1" w:rsidRDefault="00C82C52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2C08D1">
        <w:rPr>
          <w:rFonts w:ascii="Calibri" w:hAnsi="Calibri" w:cs="Calibri"/>
        </w:rPr>
        <w:t>ozpoznawanie sytuacji uczniów znajdujących się w trudnej sytuacji materialnej i organizowanie dla nich pomocy we współpracy z Gminnym Ośrodkiem Pomocy Społecznej i innymi organizacjami,</w:t>
      </w:r>
    </w:p>
    <w:p w:rsidR="002C08D1" w:rsidRDefault="00C82C52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2C08D1">
        <w:rPr>
          <w:rFonts w:ascii="Calibri" w:hAnsi="Calibri" w:cs="Calibri"/>
        </w:rPr>
        <w:t>ozpoznawanie warunków życia i nauki uczniów sprawiających trudności w realizacji procesu dydaktyczno - wychowawczego,</w:t>
      </w:r>
    </w:p>
    <w:p w:rsidR="002C08D1" w:rsidRDefault="00C82C52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C08D1">
        <w:rPr>
          <w:rFonts w:ascii="Calibri" w:hAnsi="Calibri" w:cs="Calibri"/>
        </w:rPr>
        <w:t>spółpraca z Poradnią Psychologiczno - Pedagogiczną, sądem rodzinnym, Gminnym Ośrodkiem Pomocy Społecznej i innymi instytucjami wspierającymi rozwój dzieci i młodzieży,</w:t>
      </w:r>
    </w:p>
    <w:p w:rsidR="002C08D1" w:rsidRDefault="00C82C52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C08D1">
        <w:rPr>
          <w:rFonts w:ascii="Calibri" w:hAnsi="Calibri" w:cs="Calibri"/>
        </w:rPr>
        <w:t>omoc indywidualna uczniom i ich rodzicom w rozwiązywaniu problemów związanych z nauką i zachowaniem,</w:t>
      </w:r>
    </w:p>
    <w:p w:rsidR="002C08D1" w:rsidRDefault="00C82C52" w:rsidP="00E06991">
      <w:pPr>
        <w:numPr>
          <w:ilvl w:val="0"/>
          <w:numId w:val="42"/>
        </w:numPr>
        <w:tabs>
          <w:tab w:val="clear" w:pos="0"/>
          <w:tab w:val="num" w:pos="284"/>
        </w:tabs>
        <w:suppressAutoHyphens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C08D1">
        <w:rPr>
          <w:rFonts w:ascii="Calibri" w:hAnsi="Calibri" w:cs="Calibri"/>
        </w:rPr>
        <w:t>rganizacja zajęć profilaktycznych dla uczniów, nauczycieli, rodziców.</w:t>
      </w:r>
    </w:p>
    <w:p w:rsidR="00AE3A71" w:rsidRDefault="00AE3A71" w:rsidP="00EE7B8B">
      <w:pPr>
        <w:rPr>
          <w:rFonts w:asciiTheme="minorHAnsi" w:hAnsiTheme="minorHAnsi"/>
          <w:sz w:val="22"/>
          <w:szCs w:val="22"/>
        </w:rPr>
      </w:pPr>
    </w:p>
    <w:p w:rsidR="00581A8B" w:rsidRPr="00581A8B" w:rsidRDefault="00581A8B" w:rsidP="00581A8B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5AA6">
        <w:rPr>
          <w:rFonts w:asciiTheme="minorHAnsi" w:hAnsiTheme="minorHAnsi"/>
          <w:b/>
          <w:bCs/>
          <w:sz w:val="22"/>
          <w:szCs w:val="22"/>
        </w:rPr>
        <w:t>21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AE3A71" w:rsidRPr="00B93365" w:rsidRDefault="00581A8B" w:rsidP="00EE7B8B">
      <w:pPr>
        <w:rPr>
          <w:rFonts w:asciiTheme="minorHAnsi" w:hAnsiTheme="minorHAnsi"/>
          <w:sz w:val="22"/>
          <w:szCs w:val="22"/>
        </w:rPr>
      </w:pPr>
      <w:r w:rsidRPr="00B93365">
        <w:rPr>
          <w:rFonts w:asciiTheme="minorHAnsi" w:hAnsiTheme="minorHAnsi"/>
          <w:sz w:val="22"/>
          <w:szCs w:val="22"/>
        </w:rPr>
        <w:t>Do zadań nauczyciela wspomagającego należy w szczególności:</w:t>
      </w:r>
    </w:p>
    <w:p w:rsidR="00581A8B" w:rsidRPr="00B93365" w:rsidRDefault="00B93365" w:rsidP="0057021B">
      <w:pPr>
        <w:pStyle w:val="Akapitzlist"/>
        <w:numPr>
          <w:ilvl w:val="3"/>
          <w:numId w:val="3"/>
        </w:numPr>
        <w:ind w:left="284" w:hanging="284"/>
        <w:rPr>
          <w:rFonts w:asciiTheme="minorHAnsi" w:hAnsiTheme="minorHAnsi"/>
        </w:rPr>
      </w:pPr>
      <w:r w:rsidRPr="00B93365">
        <w:rPr>
          <w:rFonts w:asciiTheme="minorHAnsi" w:hAnsiTheme="minorHAnsi"/>
        </w:rPr>
        <w:t>Wspomaganie nauczania podopiecznego.</w:t>
      </w:r>
    </w:p>
    <w:p w:rsidR="00B93365" w:rsidRPr="009C7B2C" w:rsidRDefault="00B93365" w:rsidP="0057021B">
      <w:pPr>
        <w:pStyle w:val="Akapitzlist"/>
        <w:numPr>
          <w:ilvl w:val="3"/>
          <w:numId w:val="3"/>
        </w:numPr>
        <w:ind w:left="284" w:hanging="284"/>
        <w:rPr>
          <w:rFonts w:asciiTheme="minorHAnsi" w:hAnsiTheme="minorHAnsi"/>
        </w:rPr>
      </w:pPr>
      <w:r w:rsidRPr="009C7B2C">
        <w:rPr>
          <w:rFonts w:asciiTheme="minorHAnsi" w:hAnsiTheme="minorHAnsi"/>
        </w:rPr>
        <w:t>Współpraca z wychowawcą i nauczycielami.</w:t>
      </w:r>
    </w:p>
    <w:p w:rsidR="00B93365" w:rsidRPr="009C7B2C" w:rsidRDefault="00B93365" w:rsidP="0057021B">
      <w:pPr>
        <w:pStyle w:val="Akapitzlist"/>
        <w:numPr>
          <w:ilvl w:val="3"/>
          <w:numId w:val="3"/>
        </w:numPr>
        <w:ind w:left="284" w:hanging="284"/>
        <w:rPr>
          <w:rFonts w:asciiTheme="minorHAnsi" w:hAnsiTheme="minorHAnsi"/>
        </w:rPr>
      </w:pPr>
      <w:r w:rsidRPr="009C7B2C">
        <w:rPr>
          <w:rFonts w:asciiTheme="minorHAnsi" w:hAnsiTheme="minorHAnsi"/>
        </w:rPr>
        <w:t>Prowadzenie dokumentacji  wynikających z rozp</w:t>
      </w:r>
      <w:r w:rsidR="009C7B2C" w:rsidRPr="009C7B2C">
        <w:rPr>
          <w:rFonts w:asciiTheme="minorHAnsi" w:hAnsiTheme="minorHAnsi"/>
        </w:rPr>
        <w:t>orządzenia o</w:t>
      </w:r>
      <w:r w:rsidRPr="009C7B2C">
        <w:rPr>
          <w:rFonts w:asciiTheme="minorHAnsi" w:hAnsiTheme="minorHAnsi"/>
        </w:rPr>
        <w:t xml:space="preserve"> pomocy psychologiczno-pedagogicznej</w:t>
      </w:r>
    </w:p>
    <w:p w:rsidR="00B93365" w:rsidRPr="009C7B2C" w:rsidRDefault="00210855" w:rsidP="0057021B">
      <w:pPr>
        <w:pStyle w:val="Akapitzlist"/>
        <w:numPr>
          <w:ilvl w:val="3"/>
          <w:numId w:val="3"/>
        </w:numPr>
        <w:ind w:left="284" w:hanging="284"/>
        <w:rPr>
          <w:rFonts w:asciiTheme="minorHAnsi" w:hAnsiTheme="minorHAnsi"/>
        </w:rPr>
      </w:pPr>
      <w:r w:rsidRPr="009C7B2C">
        <w:rPr>
          <w:rFonts w:asciiTheme="minorHAnsi" w:hAnsiTheme="minorHAnsi"/>
        </w:rPr>
        <w:t>Wykonywanie zadań zgodnie z przydziałem</w:t>
      </w:r>
      <w:r w:rsidR="009C7B2C">
        <w:rPr>
          <w:rFonts w:asciiTheme="minorHAnsi" w:hAnsiTheme="minorHAnsi"/>
        </w:rPr>
        <w:t>.</w:t>
      </w:r>
    </w:p>
    <w:p w:rsidR="00581A8B" w:rsidRDefault="00581A8B" w:rsidP="00EE7B8B">
      <w:pPr>
        <w:rPr>
          <w:rFonts w:asciiTheme="minorHAnsi" w:hAnsiTheme="minorHAnsi"/>
          <w:sz w:val="22"/>
          <w:szCs w:val="22"/>
          <w:highlight w:val="yellow"/>
        </w:rPr>
      </w:pPr>
    </w:p>
    <w:p w:rsidR="00581A8B" w:rsidRPr="00187A8F" w:rsidRDefault="00581A8B" w:rsidP="00581A8B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5AA6">
        <w:rPr>
          <w:rFonts w:asciiTheme="minorHAnsi" w:hAnsiTheme="minorHAnsi"/>
          <w:b/>
          <w:bCs/>
          <w:sz w:val="22"/>
          <w:szCs w:val="22"/>
        </w:rPr>
        <w:t>22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581A8B" w:rsidRPr="00AE3A71" w:rsidRDefault="00581A8B" w:rsidP="00581A8B">
      <w:pPr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AE3A71" w:rsidRDefault="00581A8B" w:rsidP="00EE7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zadań nauczyciela – bibliotekarza należy w szczególności:</w:t>
      </w:r>
    </w:p>
    <w:p w:rsidR="00CF77D7" w:rsidRPr="00CF77D7" w:rsidRDefault="00CF77D7" w:rsidP="00CF77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CF77D7">
        <w:rPr>
          <w:rFonts w:asciiTheme="minorHAnsi" w:hAnsiTheme="minorHAnsi"/>
          <w:sz w:val="22"/>
          <w:szCs w:val="22"/>
        </w:rPr>
        <w:t xml:space="preserve">Udostępnianie zbiorów, </w:t>
      </w:r>
    </w:p>
    <w:p w:rsidR="00CF77D7" w:rsidRPr="00CF77D7" w:rsidRDefault="00CF77D7" w:rsidP="00CF77D7">
      <w:pPr>
        <w:jc w:val="both"/>
        <w:rPr>
          <w:rFonts w:asciiTheme="minorHAnsi" w:hAnsiTheme="minorHAnsi"/>
          <w:sz w:val="22"/>
          <w:szCs w:val="22"/>
        </w:rPr>
      </w:pPr>
      <w:r w:rsidRPr="00CF77D7">
        <w:rPr>
          <w:rFonts w:asciiTheme="minorHAnsi" w:hAnsiTheme="minorHAnsi"/>
          <w:sz w:val="22"/>
          <w:szCs w:val="22"/>
        </w:rPr>
        <w:t>2. Udzielanie informacji bibliotecznych, katalogowych, bibliograficznych, rzeczowych i tekstowych, informowanie uczniów i nauczycieli o książkowych nowościach wydawniczych, rozmowy z czytelnikami o książkach, poradnictwo w wyborach czytelniczych, zachęcanie uczniów do świadomego doboru lektury,</w:t>
      </w:r>
    </w:p>
    <w:p w:rsidR="00CF77D7" w:rsidRPr="00CF77D7" w:rsidRDefault="005801A6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3. P</w:t>
      </w:r>
      <w:r w:rsidR="00CF77D7" w:rsidRPr="00CF77D7">
        <w:rPr>
          <w:rFonts w:asciiTheme="minorHAnsi" w:hAnsiTheme="minorHAnsi"/>
          <w:sz w:val="22"/>
          <w:szCs w:val="22"/>
        </w:rPr>
        <w:t>rzysposobienie czytelnicze i kształcenie uczniów jako użytkowników  informacji w formie pracy indywidualnej z czytelnikiem, zajęć</w:t>
      </w:r>
      <w:r>
        <w:rPr>
          <w:rFonts w:asciiTheme="minorHAnsi" w:hAnsiTheme="minorHAnsi"/>
          <w:sz w:val="22"/>
          <w:szCs w:val="22"/>
        </w:rPr>
        <w:t xml:space="preserve"> grupowych (lekcje biblioteczne)</w:t>
      </w:r>
      <w:r w:rsidR="00CF77D7" w:rsidRPr="00CF77D7">
        <w:rPr>
          <w:rFonts w:asciiTheme="minorHAnsi" w:hAnsiTheme="minorHAnsi"/>
          <w:sz w:val="22"/>
          <w:szCs w:val="22"/>
        </w:rPr>
        <w:t>, udostępnianie nauczycielom, wychow</w:t>
      </w:r>
      <w:r w:rsidR="00FA25C9">
        <w:rPr>
          <w:rFonts w:asciiTheme="minorHAnsi" w:hAnsiTheme="minorHAnsi"/>
          <w:sz w:val="22"/>
          <w:szCs w:val="22"/>
        </w:rPr>
        <w:t>awcom</w:t>
      </w:r>
      <w:r w:rsidR="00CF77D7" w:rsidRPr="00CF77D7">
        <w:rPr>
          <w:rFonts w:asciiTheme="minorHAnsi" w:hAnsiTheme="minorHAnsi"/>
          <w:sz w:val="22"/>
          <w:szCs w:val="22"/>
        </w:rPr>
        <w:t xml:space="preserve"> i kołom zainteresowań potrzebnych im materiałów ;</w:t>
      </w:r>
    </w:p>
    <w:p w:rsidR="00CF77D7" w:rsidRPr="00CF77D7" w:rsidRDefault="005801A6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</w:t>
      </w:r>
      <w:r w:rsidR="00CF77D7" w:rsidRPr="00CF77D7">
        <w:rPr>
          <w:rFonts w:asciiTheme="minorHAnsi" w:hAnsiTheme="minorHAnsi"/>
          <w:sz w:val="22"/>
          <w:szCs w:val="22"/>
        </w:rPr>
        <w:t>omoc  w organizowan</w:t>
      </w:r>
      <w:r w:rsidR="00FA25C9">
        <w:rPr>
          <w:rFonts w:asciiTheme="minorHAnsi" w:hAnsiTheme="minorHAnsi"/>
          <w:sz w:val="22"/>
          <w:szCs w:val="22"/>
        </w:rPr>
        <w:t>iu  pracy z książką</w:t>
      </w:r>
      <w:r w:rsidR="00CF77D7" w:rsidRPr="00CF77D7">
        <w:rPr>
          <w:rFonts w:asciiTheme="minorHAnsi" w:hAnsiTheme="minorHAnsi"/>
          <w:sz w:val="22"/>
          <w:szCs w:val="22"/>
        </w:rPr>
        <w:t xml:space="preserve"> we wszystkich formach procesu  dydaktyczno-wychowawczego </w:t>
      </w:r>
      <w:r w:rsidR="00FA25C9">
        <w:rPr>
          <w:rFonts w:asciiTheme="minorHAnsi" w:hAnsiTheme="minorHAnsi"/>
          <w:sz w:val="22"/>
          <w:szCs w:val="22"/>
        </w:rPr>
        <w:t>oraz w  przygotowaniu przez</w:t>
      </w:r>
      <w:r w:rsidR="00CF77D7" w:rsidRPr="00CF77D7">
        <w:rPr>
          <w:rFonts w:asciiTheme="minorHAnsi" w:hAnsiTheme="minorHAnsi"/>
          <w:sz w:val="22"/>
          <w:szCs w:val="22"/>
        </w:rPr>
        <w:t xml:space="preserve"> grupy społeczności szkolnej imprez czytelniczych, inspirowanie pracy uczniów w bibliotece,</w:t>
      </w:r>
    </w:p>
    <w:p w:rsidR="00CF77D7" w:rsidRPr="00CF77D7" w:rsidRDefault="005801A6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I</w:t>
      </w:r>
      <w:r w:rsidR="00CF77D7" w:rsidRPr="00CF77D7">
        <w:rPr>
          <w:rFonts w:asciiTheme="minorHAnsi" w:hAnsiTheme="minorHAnsi"/>
          <w:sz w:val="22"/>
          <w:szCs w:val="22"/>
        </w:rPr>
        <w:t>nformow</w:t>
      </w:r>
      <w:r>
        <w:rPr>
          <w:rFonts w:asciiTheme="minorHAnsi" w:hAnsiTheme="minorHAnsi"/>
          <w:sz w:val="22"/>
          <w:szCs w:val="22"/>
        </w:rPr>
        <w:t>anie</w:t>
      </w:r>
      <w:r w:rsidR="00CF77D7" w:rsidRPr="00CF77D7">
        <w:rPr>
          <w:rFonts w:asciiTheme="minorHAnsi" w:hAnsiTheme="minorHAnsi"/>
          <w:sz w:val="22"/>
          <w:szCs w:val="22"/>
        </w:rPr>
        <w:t xml:space="preserve"> nauczycieli o czytelnictwie uczniów,  przygotowywanie analiz stanu czytelnictwa w szkole na posiedzeniach rad pedagogicznych dwa razy w roku szkolnym,</w:t>
      </w:r>
    </w:p>
    <w:p w:rsidR="00CF77D7" w:rsidRPr="00CF77D7" w:rsidRDefault="005801A6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P</w:t>
      </w:r>
      <w:r w:rsidR="00CF77D7" w:rsidRPr="00CF77D7">
        <w:rPr>
          <w:rFonts w:asciiTheme="minorHAnsi" w:hAnsiTheme="minorHAnsi"/>
          <w:sz w:val="22"/>
          <w:szCs w:val="22"/>
        </w:rPr>
        <w:t>rowadzenie różnych form wizualnej</w:t>
      </w:r>
      <w:r>
        <w:rPr>
          <w:rFonts w:asciiTheme="minorHAnsi" w:hAnsiTheme="minorHAnsi"/>
          <w:sz w:val="22"/>
          <w:szCs w:val="22"/>
        </w:rPr>
        <w:t xml:space="preserve"> informacji i promowania czytelnictwa</w:t>
      </w:r>
      <w:r w:rsidR="00CF77D7" w:rsidRPr="00CF77D7">
        <w:rPr>
          <w:rFonts w:asciiTheme="minorHAnsi" w:hAnsiTheme="minorHAnsi"/>
          <w:sz w:val="22"/>
          <w:szCs w:val="22"/>
        </w:rPr>
        <w:t>,</w:t>
      </w:r>
    </w:p>
    <w:p w:rsidR="00CF77D7" w:rsidRPr="005801A6" w:rsidRDefault="005801A6" w:rsidP="005801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O</w:t>
      </w:r>
      <w:r w:rsidR="00CF77D7" w:rsidRPr="005801A6">
        <w:rPr>
          <w:rFonts w:asciiTheme="minorHAnsi" w:hAnsiTheme="minorHAnsi"/>
        </w:rPr>
        <w:t>rganizowanie różnych form inspiracji czyte</w:t>
      </w:r>
      <w:r w:rsidRPr="005801A6">
        <w:rPr>
          <w:rFonts w:asciiTheme="minorHAnsi" w:hAnsiTheme="minorHAnsi"/>
        </w:rPr>
        <w:t>lnictwa i rozwijanie kultury</w:t>
      </w:r>
      <w:r w:rsidR="00CF77D7" w:rsidRPr="005801A6">
        <w:rPr>
          <w:rFonts w:asciiTheme="minorHAnsi" w:hAnsiTheme="minorHAnsi"/>
        </w:rPr>
        <w:t xml:space="preserve">  czytelniczej uczniów (</w:t>
      </w:r>
      <w:r w:rsidR="00FA25C9">
        <w:rPr>
          <w:rFonts w:asciiTheme="minorHAnsi" w:hAnsiTheme="minorHAnsi"/>
        </w:rPr>
        <w:t xml:space="preserve">np. konkursy czytelnicze </w:t>
      </w:r>
      <w:r w:rsidR="000F4C17">
        <w:rPr>
          <w:rFonts w:asciiTheme="minorHAnsi" w:hAnsiTheme="minorHAnsi"/>
        </w:rPr>
        <w:t>,</w:t>
      </w:r>
      <w:r w:rsidR="00FA25C9">
        <w:rPr>
          <w:rFonts w:asciiTheme="minorHAnsi" w:hAnsiTheme="minorHAnsi"/>
        </w:rPr>
        <w:t>recytatorskie, literackie, plastyczne,</w:t>
      </w:r>
      <w:r w:rsidR="000F4C17">
        <w:rPr>
          <w:rFonts w:asciiTheme="minorHAnsi" w:hAnsiTheme="minorHAnsi"/>
        </w:rPr>
        <w:t xml:space="preserve"> wystaw</w:t>
      </w:r>
      <w:r w:rsidR="00CF77D7" w:rsidRPr="005801A6">
        <w:rPr>
          <w:rFonts w:asciiTheme="minorHAnsi" w:hAnsiTheme="minorHAnsi"/>
        </w:rPr>
        <w:t>),</w:t>
      </w:r>
    </w:p>
    <w:p w:rsidR="00CF77D7" w:rsidRPr="00CF77D7" w:rsidRDefault="00A40E2F" w:rsidP="00CF77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="00CF77D7" w:rsidRPr="00CF77D7">
        <w:rPr>
          <w:rFonts w:asciiTheme="minorHAnsi" w:hAnsiTheme="minorHAnsi"/>
          <w:sz w:val="22"/>
          <w:szCs w:val="22"/>
        </w:rPr>
        <w:t>Prac</w:t>
      </w:r>
      <w:r w:rsidR="000F4C17">
        <w:rPr>
          <w:rFonts w:asciiTheme="minorHAnsi" w:hAnsiTheme="minorHAnsi"/>
          <w:sz w:val="22"/>
          <w:szCs w:val="22"/>
        </w:rPr>
        <w:t>a organizacyjna, która obejmuje</w:t>
      </w:r>
      <w:r w:rsidR="00CF77D7" w:rsidRPr="00CF77D7">
        <w:rPr>
          <w:rFonts w:asciiTheme="minorHAnsi" w:hAnsiTheme="minorHAnsi"/>
          <w:sz w:val="22"/>
          <w:szCs w:val="22"/>
        </w:rPr>
        <w:t>:</w:t>
      </w:r>
    </w:p>
    <w:p w:rsidR="00CF77D7" w:rsidRPr="00CF77D7" w:rsidRDefault="00A40E2F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gromadzenie zbiorów;</w:t>
      </w:r>
    </w:p>
    <w:p w:rsidR="00BB05B7" w:rsidRDefault="00A40E2F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ewidencję</w:t>
      </w:r>
      <w:r w:rsidR="005801A6">
        <w:rPr>
          <w:rFonts w:asciiTheme="minorHAnsi" w:hAnsiTheme="minorHAnsi"/>
          <w:sz w:val="22"/>
          <w:szCs w:val="22"/>
        </w:rPr>
        <w:t>, op</w:t>
      </w:r>
      <w:r w:rsidR="00312910">
        <w:rPr>
          <w:rFonts w:asciiTheme="minorHAnsi" w:hAnsiTheme="minorHAnsi"/>
          <w:sz w:val="22"/>
          <w:szCs w:val="22"/>
        </w:rPr>
        <w:t>racowanie biblioteczne, selekcję, konserwację</w:t>
      </w:r>
      <w:r w:rsidR="00CF77D7" w:rsidRPr="00CF77D7">
        <w:rPr>
          <w:rFonts w:asciiTheme="minorHAnsi" w:hAnsiTheme="minorHAnsi"/>
          <w:sz w:val="22"/>
          <w:szCs w:val="22"/>
        </w:rPr>
        <w:t xml:space="preserve"> zbiorów (zgodnie z obowiązującymi przepisami)</w:t>
      </w:r>
      <w:r w:rsidR="005801A6">
        <w:rPr>
          <w:rFonts w:asciiTheme="minorHAnsi" w:hAnsiTheme="minorHAnsi"/>
          <w:sz w:val="22"/>
          <w:szCs w:val="22"/>
        </w:rPr>
        <w:t>.</w:t>
      </w:r>
    </w:p>
    <w:p w:rsidR="00BB05B7" w:rsidRDefault="00BB05B7" w:rsidP="00BB05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ewidencję, opracowanie biblioteczne,</w:t>
      </w:r>
      <w:r w:rsidR="00D4542A" w:rsidRPr="00D4542A">
        <w:rPr>
          <w:rFonts w:asciiTheme="minorHAnsi" w:hAnsiTheme="minorHAnsi"/>
          <w:sz w:val="22"/>
          <w:szCs w:val="22"/>
        </w:rPr>
        <w:t xml:space="preserve"> </w:t>
      </w:r>
      <w:r w:rsidR="00D4542A">
        <w:rPr>
          <w:rFonts w:asciiTheme="minorHAnsi" w:hAnsiTheme="minorHAnsi"/>
          <w:sz w:val="22"/>
          <w:szCs w:val="22"/>
        </w:rPr>
        <w:t>konserwację, selekcję</w:t>
      </w:r>
      <w:r>
        <w:rPr>
          <w:rFonts w:asciiTheme="minorHAnsi" w:hAnsiTheme="minorHAnsi"/>
          <w:sz w:val="22"/>
          <w:szCs w:val="22"/>
        </w:rPr>
        <w:t xml:space="preserve"> podręczników dotowanych przez MEN.</w:t>
      </w:r>
    </w:p>
    <w:p w:rsidR="00CF77D7" w:rsidRPr="00CF77D7" w:rsidRDefault="0018477E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312910">
        <w:rPr>
          <w:rFonts w:asciiTheme="minorHAnsi" w:hAnsiTheme="minorHAnsi"/>
          <w:sz w:val="22"/>
          <w:szCs w:val="22"/>
        </w:rPr>
        <w:t>) organizację</w:t>
      </w:r>
      <w:r w:rsidR="00CF77D7" w:rsidRPr="00CF77D7">
        <w:rPr>
          <w:rFonts w:asciiTheme="minorHAnsi" w:hAnsiTheme="minorHAnsi"/>
          <w:sz w:val="22"/>
          <w:szCs w:val="22"/>
        </w:rPr>
        <w:t xml:space="preserve"> księgozbioru podręcznego (m.in. katalog alfabetyczny i rzeczowy, prow</w:t>
      </w:r>
      <w:r w:rsidR="000F4C17">
        <w:rPr>
          <w:rFonts w:asciiTheme="minorHAnsi" w:hAnsiTheme="minorHAnsi"/>
          <w:sz w:val="22"/>
          <w:szCs w:val="22"/>
        </w:rPr>
        <w:t>adzenie kartotek bibliotecznych</w:t>
      </w:r>
      <w:r w:rsidR="00CF77D7" w:rsidRPr="00CF77D7">
        <w:rPr>
          <w:rFonts w:asciiTheme="minorHAnsi" w:hAnsiTheme="minorHAnsi"/>
          <w:sz w:val="22"/>
          <w:szCs w:val="22"/>
        </w:rPr>
        <w:t>),</w:t>
      </w:r>
    </w:p>
    <w:p w:rsidR="00CF77D7" w:rsidRPr="00CF77D7" w:rsidRDefault="0018477E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312910">
        <w:rPr>
          <w:rFonts w:asciiTheme="minorHAnsi" w:hAnsiTheme="minorHAnsi"/>
          <w:sz w:val="22"/>
          <w:szCs w:val="22"/>
        </w:rPr>
        <w:t>) p</w:t>
      </w:r>
      <w:r w:rsidR="00CF77D7" w:rsidRPr="00CF77D7">
        <w:rPr>
          <w:rFonts w:asciiTheme="minorHAnsi" w:hAnsiTheme="minorHAnsi"/>
          <w:sz w:val="22"/>
          <w:szCs w:val="22"/>
        </w:rPr>
        <w:t>lanowanie, sprawozdawcz</w:t>
      </w:r>
      <w:r w:rsidR="00BB05B7">
        <w:rPr>
          <w:rFonts w:asciiTheme="minorHAnsi" w:hAnsiTheme="minorHAnsi"/>
          <w:sz w:val="22"/>
          <w:szCs w:val="22"/>
        </w:rPr>
        <w:t>ość</w:t>
      </w:r>
      <w:r w:rsidR="00312910">
        <w:rPr>
          <w:rFonts w:asciiTheme="minorHAnsi" w:hAnsiTheme="minorHAnsi"/>
          <w:sz w:val="22"/>
          <w:szCs w:val="22"/>
        </w:rPr>
        <w:t>, uzgadnianie stanu majątkowego.</w:t>
      </w:r>
    </w:p>
    <w:p w:rsidR="00CF77D7" w:rsidRPr="00CF77D7" w:rsidRDefault="00312910" w:rsidP="005801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5801A6">
        <w:rPr>
          <w:rFonts w:asciiTheme="minorHAnsi" w:hAnsiTheme="minorHAnsi"/>
          <w:sz w:val="22"/>
          <w:szCs w:val="22"/>
        </w:rPr>
        <w:t xml:space="preserve">. </w:t>
      </w:r>
      <w:r w:rsidR="00CF77D7" w:rsidRPr="00CF77D7">
        <w:rPr>
          <w:rFonts w:asciiTheme="minorHAnsi" w:hAnsiTheme="minorHAnsi"/>
          <w:sz w:val="22"/>
          <w:szCs w:val="22"/>
        </w:rPr>
        <w:t>Współpraca z rodzicami, która obejmuje :</w:t>
      </w:r>
    </w:p>
    <w:p w:rsidR="00CF77D7" w:rsidRPr="005801A6" w:rsidRDefault="00312910" w:rsidP="00E06991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F77D7" w:rsidRPr="005801A6">
        <w:rPr>
          <w:rFonts w:asciiTheme="minorHAnsi" w:hAnsiTheme="minorHAnsi"/>
        </w:rPr>
        <w:t>oradnictwo na temat wychowania czytelniczego w rodzinie,</w:t>
      </w:r>
    </w:p>
    <w:p w:rsidR="00CF77D7" w:rsidRPr="00CF77D7" w:rsidRDefault="00CF77D7" w:rsidP="00E06991">
      <w:pPr>
        <w:numPr>
          <w:ilvl w:val="0"/>
          <w:numId w:val="40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F77D7">
        <w:rPr>
          <w:rFonts w:asciiTheme="minorHAnsi" w:hAnsiTheme="minorHAnsi"/>
          <w:sz w:val="22"/>
          <w:szCs w:val="22"/>
        </w:rPr>
        <w:t>informowanie rodz</w:t>
      </w:r>
      <w:r w:rsidR="00D4542A">
        <w:rPr>
          <w:rFonts w:asciiTheme="minorHAnsi" w:hAnsiTheme="minorHAnsi"/>
          <w:sz w:val="22"/>
          <w:szCs w:val="22"/>
        </w:rPr>
        <w:t xml:space="preserve">iców o czytelnictwie uczniów </w:t>
      </w:r>
      <w:r w:rsidR="00312910">
        <w:rPr>
          <w:rFonts w:asciiTheme="minorHAnsi" w:hAnsiTheme="minorHAnsi"/>
          <w:sz w:val="22"/>
          <w:szCs w:val="22"/>
        </w:rPr>
        <w:t>.</w:t>
      </w:r>
    </w:p>
    <w:p w:rsidR="00581A8B" w:rsidRPr="00EE7B8B" w:rsidRDefault="000F4C17" w:rsidP="00CF77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Popularyzacja</w:t>
      </w:r>
      <w:r w:rsidR="00CF77D7" w:rsidRPr="00CF77D7">
        <w:rPr>
          <w:rFonts w:asciiTheme="minorHAnsi" w:hAnsiTheme="minorHAnsi"/>
          <w:sz w:val="22"/>
          <w:szCs w:val="22"/>
        </w:rPr>
        <w:t xml:space="preserve"> i udostępnianie literatury pedagogic</w:t>
      </w:r>
      <w:r>
        <w:rPr>
          <w:rFonts w:asciiTheme="minorHAnsi" w:hAnsiTheme="minorHAnsi"/>
          <w:sz w:val="22"/>
          <w:szCs w:val="22"/>
        </w:rPr>
        <w:t>znej.</w:t>
      </w:r>
    </w:p>
    <w:p w:rsidR="00187A8F" w:rsidRDefault="00187A8F" w:rsidP="00AA5787">
      <w:pPr>
        <w:tabs>
          <w:tab w:val="num" w:pos="360"/>
        </w:tabs>
        <w:autoSpaceDE w:val="0"/>
        <w:autoSpaceDN w:val="0"/>
        <w:adjustRightInd w:val="0"/>
        <w:ind w:left="240" w:hanging="360"/>
        <w:jc w:val="both"/>
        <w:rPr>
          <w:rFonts w:asciiTheme="minorHAnsi" w:hAnsiTheme="minorHAnsi"/>
          <w:sz w:val="22"/>
          <w:szCs w:val="22"/>
        </w:rPr>
      </w:pPr>
    </w:p>
    <w:p w:rsidR="00E4017A" w:rsidRPr="00187A8F" w:rsidRDefault="00E4017A" w:rsidP="00E4017A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5AA6">
        <w:rPr>
          <w:rFonts w:asciiTheme="minorHAnsi" w:hAnsiTheme="minorHAnsi"/>
          <w:b/>
          <w:bCs/>
          <w:sz w:val="22"/>
          <w:szCs w:val="22"/>
        </w:rPr>
        <w:t>23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2E6F53" w:rsidRDefault="00E4017A" w:rsidP="002E6F53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zadań wychowawcy świetlicy należy w szczególności</w:t>
      </w:r>
      <w:r w:rsidR="00312910">
        <w:rPr>
          <w:rFonts w:asciiTheme="minorHAnsi" w:hAnsiTheme="minorHAnsi"/>
          <w:sz w:val="22"/>
          <w:szCs w:val="22"/>
        </w:rPr>
        <w:t>:</w:t>
      </w:r>
    </w:p>
    <w:p w:rsidR="002E6F53" w:rsidRDefault="002E6F53" w:rsidP="002E6F53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765AA6" w:rsidRPr="00765AA6">
        <w:rPr>
          <w:rFonts w:asciiTheme="minorHAnsi" w:hAnsiTheme="minorHAnsi"/>
          <w:sz w:val="22"/>
          <w:szCs w:val="22"/>
        </w:rPr>
        <w:t>Sprawowanie opieki i prowadzenie zajęć dla uczniów korzystających ze świetlicy s</w:t>
      </w:r>
      <w:r>
        <w:rPr>
          <w:rFonts w:asciiTheme="minorHAnsi" w:hAnsiTheme="minorHAnsi"/>
          <w:sz w:val="22"/>
          <w:szCs w:val="22"/>
        </w:rPr>
        <w:t>zkolnej.</w:t>
      </w:r>
    </w:p>
    <w:p w:rsidR="002E6F53" w:rsidRDefault="002E6F53" w:rsidP="002E6F53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Dbanie o estetyczny wygląd świetlicy i sprzęty znajdujące się w niej.</w:t>
      </w:r>
    </w:p>
    <w:p w:rsidR="002E6F53" w:rsidRDefault="002E6F53" w:rsidP="002E6F53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765AA6" w:rsidRPr="00765AA6">
        <w:rPr>
          <w:rFonts w:asciiTheme="minorHAnsi" w:hAnsiTheme="minorHAnsi"/>
          <w:sz w:val="22"/>
          <w:szCs w:val="22"/>
        </w:rPr>
        <w:t>Prowadzenie dziennika zajęć. </w:t>
      </w:r>
    </w:p>
    <w:p w:rsidR="002E6F53" w:rsidRDefault="00765AA6" w:rsidP="002E6F53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 w:rsidRPr="00765AA6">
        <w:rPr>
          <w:rFonts w:asciiTheme="minorHAnsi" w:hAnsiTheme="minorHAnsi"/>
          <w:sz w:val="22"/>
          <w:szCs w:val="22"/>
        </w:rPr>
        <w:t>3. Realizowanie zadań zg</w:t>
      </w:r>
      <w:r w:rsidR="002E6F53">
        <w:rPr>
          <w:rFonts w:asciiTheme="minorHAnsi" w:hAnsiTheme="minorHAnsi"/>
          <w:sz w:val="22"/>
          <w:szCs w:val="22"/>
        </w:rPr>
        <w:t xml:space="preserve">odnie z planem pracy świetlicy. </w:t>
      </w:r>
    </w:p>
    <w:p w:rsidR="009536E1" w:rsidRDefault="00210855" w:rsidP="009536E1">
      <w:pPr>
        <w:tabs>
          <w:tab w:val="num" w:pos="360"/>
        </w:tabs>
        <w:autoSpaceDE w:val="0"/>
        <w:autoSpaceDN w:val="0"/>
        <w:adjustRightInd w:val="0"/>
        <w:ind w:left="24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65AA6" w:rsidRPr="00765AA6">
        <w:rPr>
          <w:rFonts w:asciiTheme="minorHAnsi" w:hAnsiTheme="minorHAnsi"/>
          <w:sz w:val="22"/>
          <w:szCs w:val="22"/>
        </w:rPr>
        <w:t>. Kontrolowanie wyjścia ucznia do domu z osobą w</w:t>
      </w:r>
      <w:r w:rsidR="002E6F53">
        <w:rPr>
          <w:rFonts w:asciiTheme="minorHAnsi" w:hAnsiTheme="minorHAnsi"/>
          <w:sz w:val="22"/>
          <w:szCs w:val="22"/>
        </w:rPr>
        <w:t>skazaną w oświadczeniu rodziców</w:t>
      </w:r>
      <w:r w:rsidR="00765AA6" w:rsidRPr="00765AA6">
        <w:rPr>
          <w:rFonts w:asciiTheme="minorHAnsi" w:hAnsiTheme="minorHAnsi"/>
          <w:sz w:val="22"/>
          <w:szCs w:val="22"/>
        </w:rPr>
        <w:t>.</w:t>
      </w:r>
    </w:p>
    <w:p w:rsidR="009536E1" w:rsidRDefault="00210855" w:rsidP="009536E1">
      <w:pPr>
        <w:tabs>
          <w:tab w:val="num" w:pos="360"/>
        </w:tabs>
        <w:autoSpaceDE w:val="0"/>
        <w:autoSpaceDN w:val="0"/>
        <w:adjustRightInd w:val="0"/>
        <w:ind w:left="24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536E1">
        <w:rPr>
          <w:rFonts w:asciiTheme="minorHAnsi" w:hAnsiTheme="minorHAnsi"/>
          <w:sz w:val="22"/>
          <w:szCs w:val="22"/>
        </w:rPr>
        <w:t xml:space="preserve">. </w:t>
      </w:r>
      <w:r w:rsidR="009536E1" w:rsidRPr="009536E1">
        <w:rPr>
          <w:rFonts w:asciiTheme="minorHAnsi" w:hAnsiTheme="minorHAnsi"/>
          <w:sz w:val="22"/>
          <w:szCs w:val="22"/>
        </w:rPr>
        <w:t>Organizowanie pomocy w nauce i tworzenie warunkó</w:t>
      </w:r>
      <w:r w:rsidR="009536E1">
        <w:rPr>
          <w:rFonts w:asciiTheme="minorHAnsi" w:hAnsiTheme="minorHAnsi"/>
          <w:sz w:val="22"/>
          <w:szCs w:val="22"/>
        </w:rPr>
        <w:t xml:space="preserve">w do nauki własnej uczniów oraz </w:t>
      </w:r>
      <w:r w:rsidR="009536E1" w:rsidRPr="009536E1">
        <w:rPr>
          <w:rFonts w:asciiTheme="minorHAnsi" w:hAnsiTheme="minorHAnsi"/>
          <w:sz w:val="22"/>
          <w:szCs w:val="22"/>
        </w:rPr>
        <w:t>przyzwyczajenie ich do samodzie</w:t>
      </w:r>
      <w:r w:rsidR="009536E1">
        <w:rPr>
          <w:rFonts w:asciiTheme="minorHAnsi" w:hAnsiTheme="minorHAnsi"/>
          <w:sz w:val="22"/>
          <w:szCs w:val="22"/>
        </w:rPr>
        <w:t>lnej pracy umysłowej</w:t>
      </w:r>
      <w:r w:rsidR="00312910">
        <w:rPr>
          <w:rFonts w:asciiTheme="minorHAnsi" w:hAnsiTheme="minorHAnsi"/>
          <w:sz w:val="22"/>
          <w:szCs w:val="22"/>
        </w:rPr>
        <w:t>.</w:t>
      </w:r>
    </w:p>
    <w:p w:rsidR="009536E1" w:rsidRDefault="009536E1" w:rsidP="009536E1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9536E1">
        <w:rPr>
          <w:rFonts w:asciiTheme="minorHAnsi" w:hAnsiTheme="minorHAnsi"/>
          <w:sz w:val="22"/>
          <w:szCs w:val="22"/>
        </w:rPr>
        <w:t>Organizowanie gier i zabaw</w:t>
      </w:r>
      <w:r w:rsidR="0021085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</w:t>
      </w:r>
    </w:p>
    <w:p w:rsidR="00340E48" w:rsidRDefault="00340E48" w:rsidP="009536E1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</w:p>
    <w:p w:rsidR="00340E48" w:rsidRPr="00187A8F" w:rsidRDefault="00340E48" w:rsidP="00340E48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sz w:val="22"/>
          <w:szCs w:val="22"/>
        </w:rPr>
        <w:t>24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340E48" w:rsidRDefault="00340E48" w:rsidP="00340E48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 szkole działają zespoły nauczycieli.</w:t>
      </w:r>
    </w:p>
    <w:p w:rsidR="00340E48" w:rsidRDefault="00340E48" w:rsidP="00340E48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Pracą zespołu k</w:t>
      </w:r>
      <w:r w:rsidR="00210855">
        <w:rPr>
          <w:rFonts w:asciiTheme="minorHAnsi" w:hAnsiTheme="minorHAnsi"/>
          <w:sz w:val="22"/>
          <w:szCs w:val="22"/>
        </w:rPr>
        <w:t>ieruje przewodniczący powoływany</w:t>
      </w:r>
      <w:r>
        <w:rPr>
          <w:rFonts w:asciiTheme="minorHAnsi" w:hAnsiTheme="minorHAnsi"/>
          <w:sz w:val="22"/>
          <w:szCs w:val="22"/>
        </w:rPr>
        <w:t xml:space="preserve"> przez dyrektora.</w:t>
      </w:r>
    </w:p>
    <w:p w:rsidR="00340E48" w:rsidRDefault="00340E48" w:rsidP="00340E48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Dyrektor, na wniosek przewodniczącego zespołu, może wyznaczyć do realizacji określonego zadania lub zadań zespołu innych nauczycieli, specjalistów i pracowników szkoły lub przedszkola. W pracach zespołu mogą brać udział również osoby niebędące pracownikami szkoły lub przedszkola.</w:t>
      </w:r>
    </w:p>
    <w:p w:rsidR="00340E48" w:rsidRPr="00765AA6" w:rsidRDefault="00340E48" w:rsidP="00340E48">
      <w:pPr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Zespół określa plan pracy i zadania do realizacji w danym roku szkolnym. Podsumowanie pracy zespołu odbywa się podczas ostatniego w danym roku zebrania rady pedagogicznej.</w:t>
      </w:r>
    </w:p>
    <w:p w:rsidR="00E4017A" w:rsidRPr="00187A8F" w:rsidRDefault="00E4017A" w:rsidP="00AA5787">
      <w:pPr>
        <w:tabs>
          <w:tab w:val="num" w:pos="360"/>
        </w:tabs>
        <w:autoSpaceDE w:val="0"/>
        <w:autoSpaceDN w:val="0"/>
        <w:adjustRightInd w:val="0"/>
        <w:ind w:left="240" w:hanging="360"/>
        <w:jc w:val="both"/>
        <w:rPr>
          <w:rFonts w:asciiTheme="minorHAnsi" w:hAnsiTheme="minorHAnsi"/>
          <w:sz w:val="22"/>
          <w:szCs w:val="22"/>
        </w:rPr>
      </w:pPr>
    </w:p>
    <w:p w:rsidR="00187A8F" w:rsidRPr="00187A8F" w:rsidRDefault="00187A8F" w:rsidP="00E00BBE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65AA6">
        <w:rPr>
          <w:rFonts w:asciiTheme="minorHAnsi" w:hAnsiTheme="minorHAnsi"/>
          <w:b/>
          <w:bCs/>
          <w:sz w:val="22"/>
          <w:szCs w:val="22"/>
        </w:rPr>
        <w:t>2</w:t>
      </w:r>
      <w:r w:rsidR="00340E48">
        <w:rPr>
          <w:rFonts w:asciiTheme="minorHAnsi" w:hAnsiTheme="minorHAnsi"/>
          <w:b/>
          <w:bCs/>
          <w:sz w:val="22"/>
          <w:szCs w:val="22"/>
        </w:rPr>
        <w:t>5</w:t>
      </w:r>
      <w:r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AA5787">
      <w:pPr>
        <w:ind w:left="600" w:hanging="60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1. W szkole tworzy się następujące stanowiska pomocnicze (administracyjne):</w:t>
      </w:r>
    </w:p>
    <w:p w:rsidR="00ED3CEA" w:rsidRPr="00187A8F" w:rsidRDefault="00ED3CEA" w:rsidP="00E06991">
      <w:pPr>
        <w:numPr>
          <w:ilvl w:val="0"/>
          <w:numId w:val="21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sekretarz;</w:t>
      </w:r>
    </w:p>
    <w:p w:rsidR="00187A8F" w:rsidRPr="00187A8F" w:rsidRDefault="00ED3CEA" w:rsidP="00E06991">
      <w:pPr>
        <w:numPr>
          <w:ilvl w:val="0"/>
          <w:numId w:val="21"/>
        </w:numPr>
        <w:ind w:hanging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intendent;</w:t>
      </w:r>
    </w:p>
    <w:p w:rsidR="00187A8F" w:rsidRPr="00187A8F" w:rsidRDefault="00187A8F" w:rsidP="00AA5787">
      <w:pPr>
        <w:tabs>
          <w:tab w:val="num" w:pos="360"/>
        </w:tabs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  2.W szkole tworzy się następujące stanowiska obsługi:</w:t>
      </w:r>
    </w:p>
    <w:p w:rsidR="00187A8F" w:rsidRPr="00187A8F" w:rsidRDefault="00E53287" w:rsidP="00E06991">
      <w:pPr>
        <w:numPr>
          <w:ilvl w:val="0"/>
          <w:numId w:val="22"/>
        </w:numPr>
        <w:ind w:hanging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woźna</w:t>
      </w:r>
      <w:r w:rsidR="00187A8F" w:rsidRPr="00187A8F">
        <w:rPr>
          <w:rFonts w:asciiTheme="minorHAnsi" w:hAnsiTheme="minorHAnsi"/>
          <w:sz w:val="22"/>
          <w:szCs w:val="22"/>
        </w:rPr>
        <w:t>;</w:t>
      </w:r>
    </w:p>
    <w:p w:rsidR="00187A8F" w:rsidRPr="00187A8F" w:rsidRDefault="00E53287" w:rsidP="00E06991">
      <w:pPr>
        <w:numPr>
          <w:ilvl w:val="0"/>
          <w:numId w:val="22"/>
        </w:numPr>
        <w:ind w:hanging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palacz - </w:t>
      </w:r>
      <w:r w:rsidR="00187A8F" w:rsidRPr="00187A8F">
        <w:rPr>
          <w:rFonts w:asciiTheme="minorHAnsi" w:hAnsiTheme="minorHAnsi"/>
          <w:sz w:val="22"/>
          <w:szCs w:val="22"/>
        </w:rPr>
        <w:t>konserwator;</w:t>
      </w:r>
    </w:p>
    <w:p w:rsidR="00187A8F" w:rsidRPr="00187A8F" w:rsidRDefault="00187A8F" w:rsidP="00E06991">
      <w:pPr>
        <w:numPr>
          <w:ilvl w:val="0"/>
          <w:numId w:val="22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sprzątaczka;</w:t>
      </w:r>
    </w:p>
    <w:p w:rsidR="00187A8F" w:rsidRPr="00187A8F" w:rsidRDefault="00187A8F" w:rsidP="00E06991">
      <w:pPr>
        <w:numPr>
          <w:ilvl w:val="0"/>
          <w:numId w:val="22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kuchar</w:t>
      </w:r>
      <w:r w:rsidR="00E53287">
        <w:rPr>
          <w:rFonts w:asciiTheme="minorHAnsi" w:hAnsiTheme="minorHAnsi"/>
          <w:sz w:val="22"/>
          <w:szCs w:val="22"/>
        </w:rPr>
        <w:t>ka</w:t>
      </w:r>
      <w:r w:rsidRPr="00187A8F">
        <w:rPr>
          <w:rFonts w:asciiTheme="minorHAnsi" w:hAnsiTheme="minorHAnsi"/>
          <w:sz w:val="22"/>
          <w:szCs w:val="22"/>
        </w:rPr>
        <w:t>,</w:t>
      </w:r>
    </w:p>
    <w:p w:rsidR="00187A8F" w:rsidRPr="00187A8F" w:rsidRDefault="00187A8F" w:rsidP="00E06991">
      <w:pPr>
        <w:numPr>
          <w:ilvl w:val="0"/>
          <w:numId w:val="22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pomoc kuchenna.</w:t>
      </w:r>
    </w:p>
    <w:p w:rsidR="00187A8F" w:rsidRPr="00187A8F" w:rsidRDefault="00187A8F" w:rsidP="00E06991">
      <w:pPr>
        <w:numPr>
          <w:ilvl w:val="0"/>
          <w:numId w:val="24"/>
        </w:numPr>
        <w:tabs>
          <w:tab w:val="clear" w:pos="990"/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 szkole, za zgodą organu prowadzącego, można tworzyć inne stanowiska, zgodnie z ustawą o pracownikach samorządowych.</w:t>
      </w:r>
    </w:p>
    <w:p w:rsidR="00187A8F" w:rsidRPr="00187A8F" w:rsidRDefault="00187A8F" w:rsidP="00E06991">
      <w:pPr>
        <w:numPr>
          <w:ilvl w:val="0"/>
          <w:numId w:val="24"/>
        </w:numPr>
        <w:tabs>
          <w:tab w:val="clear" w:pos="990"/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Stanowiska, o których mowa w ust. 1 i ust. 2 ustala się na dany rok szkolny </w:t>
      </w:r>
      <w:r w:rsidRPr="00187A8F">
        <w:rPr>
          <w:rFonts w:asciiTheme="minorHAnsi" w:hAnsiTheme="minorHAnsi"/>
          <w:sz w:val="22"/>
          <w:szCs w:val="22"/>
        </w:rPr>
        <w:br/>
        <w:t>w arkuszu organizacyjnym.</w:t>
      </w:r>
    </w:p>
    <w:p w:rsidR="00187A8F" w:rsidRDefault="006825E8" w:rsidP="00682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187A8F" w:rsidRPr="00187A8F">
        <w:rPr>
          <w:rFonts w:asciiTheme="minorHAnsi" w:hAnsiTheme="minorHAnsi"/>
          <w:sz w:val="22"/>
          <w:szCs w:val="22"/>
        </w:rPr>
        <w:t>Do zadań pracowników, o których mowa w ust.1 należy w szczególności:</w:t>
      </w:r>
    </w:p>
    <w:p w:rsidR="006825E8" w:rsidRPr="006825E8" w:rsidRDefault="006825E8" w:rsidP="00E06991">
      <w:pPr>
        <w:numPr>
          <w:ilvl w:val="0"/>
          <w:numId w:val="23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prowadzenie dokumentacji wynikającej z odrębnych przepisów;</w:t>
      </w:r>
    </w:p>
    <w:p w:rsidR="00187A8F" w:rsidRPr="00E26363" w:rsidRDefault="006825E8" w:rsidP="00E06991">
      <w:pPr>
        <w:numPr>
          <w:ilvl w:val="0"/>
          <w:numId w:val="23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reagowanie na zagrożenia wynikające z zachowań uczniów i informowanie o nich dyrektora i nauczycieli;</w:t>
      </w:r>
    </w:p>
    <w:p w:rsidR="00187A8F" w:rsidRPr="00187A8F" w:rsidRDefault="00187A8F" w:rsidP="00E06991">
      <w:pPr>
        <w:numPr>
          <w:ilvl w:val="0"/>
          <w:numId w:val="23"/>
        </w:numPr>
        <w:ind w:hanging="12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przestrzeganie statutu szkoły i innych obowiązujących w szkole aktów prawnych, w tym regulaminów i zarządzeń dyrektora.</w:t>
      </w:r>
    </w:p>
    <w:p w:rsidR="00187A8F" w:rsidRDefault="006825E8" w:rsidP="00E263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187A8F" w:rsidRPr="00187A8F">
        <w:rPr>
          <w:rFonts w:asciiTheme="minorHAnsi" w:hAnsiTheme="minorHAnsi"/>
          <w:sz w:val="22"/>
          <w:szCs w:val="22"/>
        </w:rPr>
        <w:t>Do zadań pracowników, o których mowa w ust. 2 należy w szczególności:</w:t>
      </w:r>
    </w:p>
    <w:p w:rsidR="006825E8" w:rsidRPr="006825E8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przestrzegania czas</w:t>
      </w:r>
      <w:r w:rsidR="00A02929">
        <w:rPr>
          <w:rFonts w:asciiTheme="minorHAnsi" w:hAnsiTheme="minorHAnsi"/>
          <w:sz w:val="22"/>
          <w:szCs w:val="22"/>
        </w:rPr>
        <w:t>u pracy ustalonego w szkole</w:t>
      </w:r>
      <w:r w:rsidRPr="006825E8">
        <w:rPr>
          <w:rFonts w:asciiTheme="minorHAnsi" w:hAnsiTheme="minorHAnsi"/>
          <w:sz w:val="22"/>
          <w:szCs w:val="22"/>
        </w:rPr>
        <w:t>;</w:t>
      </w:r>
    </w:p>
    <w:p w:rsidR="006825E8" w:rsidRPr="006825E8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przestrzegania regulaminu pracy;</w:t>
      </w:r>
    </w:p>
    <w:p w:rsidR="006825E8" w:rsidRPr="006825E8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przestrzegania przepisów oraz zasad bezpieczeństwa i higieny pracy a także przepisów przeciwpożarowych;</w:t>
      </w:r>
    </w:p>
    <w:p w:rsidR="006825E8" w:rsidRPr="006825E8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 xml:space="preserve">właściwego zabezpieczenia i dbania o </w:t>
      </w:r>
      <w:r w:rsidR="00A02929">
        <w:rPr>
          <w:rFonts w:asciiTheme="minorHAnsi" w:hAnsiTheme="minorHAnsi"/>
          <w:sz w:val="22"/>
          <w:szCs w:val="22"/>
        </w:rPr>
        <w:t>powierzone im mienie szkoły</w:t>
      </w:r>
      <w:r w:rsidRPr="006825E8">
        <w:rPr>
          <w:rFonts w:asciiTheme="minorHAnsi" w:hAnsiTheme="minorHAnsi"/>
          <w:sz w:val="22"/>
          <w:szCs w:val="22"/>
        </w:rPr>
        <w:t>;</w:t>
      </w:r>
    </w:p>
    <w:p w:rsidR="006825E8" w:rsidRPr="006825E8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>utrzymywania w czystości s</w:t>
      </w:r>
      <w:r w:rsidR="00A02929">
        <w:rPr>
          <w:rFonts w:asciiTheme="minorHAnsi" w:hAnsiTheme="minorHAnsi"/>
          <w:sz w:val="22"/>
          <w:szCs w:val="22"/>
        </w:rPr>
        <w:t>przętu i pomieszczeń</w:t>
      </w:r>
      <w:r w:rsidRPr="006825E8">
        <w:rPr>
          <w:rFonts w:asciiTheme="minorHAnsi" w:hAnsiTheme="minorHAnsi"/>
          <w:sz w:val="22"/>
          <w:szCs w:val="22"/>
        </w:rPr>
        <w:t xml:space="preserve">; </w:t>
      </w:r>
    </w:p>
    <w:p w:rsidR="006825E8" w:rsidRPr="006825E8" w:rsidRDefault="00A02929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dbania o dobro szkoły</w:t>
      </w:r>
      <w:r w:rsidR="006825E8" w:rsidRPr="006825E8">
        <w:rPr>
          <w:rFonts w:asciiTheme="minorHAnsi" w:hAnsiTheme="minorHAnsi"/>
          <w:sz w:val="22"/>
          <w:szCs w:val="22"/>
        </w:rPr>
        <w:t xml:space="preserve"> oraz zachowania w tajemnicy informacji, których ujawni</w:t>
      </w:r>
      <w:r>
        <w:rPr>
          <w:rFonts w:asciiTheme="minorHAnsi" w:hAnsiTheme="minorHAnsi"/>
          <w:sz w:val="22"/>
          <w:szCs w:val="22"/>
        </w:rPr>
        <w:t>enie mogłoby narazić szkołę</w:t>
      </w:r>
      <w:r w:rsidR="006825E8" w:rsidRPr="006825E8">
        <w:rPr>
          <w:rFonts w:asciiTheme="minorHAnsi" w:hAnsiTheme="minorHAnsi"/>
          <w:sz w:val="22"/>
          <w:szCs w:val="22"/>
        </w:rPr>
        <w:t xml:space="preserve"> na szkodę,</w:t>
      </w:r>
    </w:p>
    <w:p w:rsidR="00A4362B" w:rsidRDefault="006825E8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 w:rsidRPr="006825E8">
        <w:rPr>
          <w:rFonts w:asciiTheme="minorHAnsi" w:hAnsiTheme="minorHAnsi"/>
          <w:sz w:val="22"/>
          <w:szCs w:val="22"/>
        </w:rPr>
        <w:t xml:space="preserve">dbania o </w:t>
      </w:r>
      <w:r w:rsidR="00A4362B">
        <w:rPr>
          <w:rFonts w:asciiTheme="minorHAnsi" w:hAnsiTheme="minorHAnsi"/>
          <w:sz w:val="22"/>
          <w:szCs w:val="22"/>
        </w:rPr>
        <w:t>estetyczny wygląd miejsca pracy,</w:t>
      </w:r>
    </w:p>
    <w:p w:rsidR="006825E8" w:rsidRPr="006825E8" w:rsidRDefault="00A4362B" w:rsidP="00C11B53">
      <w:pPr>
        <w:numPr>
          <w:ilvl w:val="0"/>
          <w:numId w:val="43"/>
        </w:numPr>
        <w:ind w:hanging="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Zgłaszanie nauczycielowi dyżurującemu i dyrektorowi nagannego zachowania uczniów.</w:t>
      </w:r>
      <w:r w:rsidR="006825E8" w:rsidRPr="006825E8">
        <w:rPr>
          <w:rFonts w:asciiTheme="minorHAnsi" w:hAnsiTheme="minorHAnsi"/>
          <w:sz w:val="22"/>
          <w:szCs w:val="22"/>
        </w:rPr>
        <w:t xml:space="preserve"> </w:t>
      </w:r>
    </w:p>
    <w:p w:rsidR="006825E8" w:rsidRDefault="006825E8" w:rsidP="00E06991">
      <w:pPr>
        <w:pStyle w:val="Akapitzlist"/>
        <w:numPr>
          <w:ilvl w:val="3"/>
          <w:numId w:val="19"/>
        </w:numPr>
      </w:pPr>
      <w:r>
        <w:t>Pracownicy obsługi szkoły maj</w:t>
      </w:r>
      <w:r w:rsidRPr="006825E8">
        <w:t xml:space="preserve">ą </w:t>
      </w:r>
      <w:r>
        <w:t>obowi</w:t>
      </w:r>
      <w:r w:rsidRPr="006825E8">
        <w:t>ą</w:t>
      </w:r>
      <w:r>
        <w:t>zek:</w:t>
      </w:r>
      <w:r>
        <w:br/>
        <w:t>1) informowa</w:t>
      </w:r>
      <w:r w:rsidRPr="006825E8">
        <w:t xml:space="preserve">ć </w:t>
      </w:r>
      <w:r>
        <w:t>o zauwa</w:t>
      </w:r>
      <w:r w:rsidRPr="006825E8">
        <w:t>ż</w:t>
      </w:r>
      <w:r>
        <w:t>onych zagro</w:t>
      </w:r>
      <w:r w:rsidRPr="006825E8">
        <w:t>ż</w:t>
      </w:r>
      <w:r>
        <w:t>eniach, niebezpiecznych sytuacjach zagra</w:t>
      </w:r>
      <w:r w:rsidRPr="006825E8">
        <w:t>ż</w:t>
      </w:r>
      <w:r>
        <w:t>aj</w:t>
      </w:r>
      <w:r w:rsidRPr="006825E8">
        <w:t>ą</w:t>
      </w:r>
      <w:r>
        <w:t xml:space="preserve">cych   </w:t>
      </w:r>
      <w:r w:rsidRPr="006825E8">
        <w:t>bezpieczeństwu dzieci;</w:t>
      </w:r>
      <w:r w:rsidRPr="006825E8">
        <w:br/>
        <w:t xml:space="preserve">2) wspomagać nauczycieli w wykonywaniu zadań związanych z bezpieczeństwem dzieci; </w:t>
      </w:r>
      <w:r w:rsidRPr="006825E8">
        <w:br/>
        <w:t>3) udzielać pomocy na prośbę nauczyciela w sytuacjach szczególnie uzasadnionych.</w:t>
      </w:r>
    </w:p>
    <w:p w:rsidR="00E26363" w:rsidRDefault="00E26363" w:rsidP="00E06991">
      <w:pPr>
        <w:pStyle w:val="Akapitzlist"/>
        <w:numPr>
          <w:ilvl w:val="3"/>
          <w:numId w:val="19"/>
        </w:numPr>
      </w:pPr>
      <w:r>
        <w:t>Do zadań sekretarki należą w szczególności:</w:t>
      </w:r>
    </w:p>
    <w:p w:rsidR="00E26363" w:rsidRDefault="00E26363" w:rsidP="00C11B53">
      <w:pPr>
        <w:pStyle w:val="Akapitzlist"/>
        <w:numPr>
          <w:ilvl w:val="0"/>
          <w:numId w:val="44"/>
        </w:numPr>
        <w:ind w:left="709"/>
        <w:rPr>
          <w:rFonts w:asciiTheme="minorHAnsi" w:hAnsiTheme="minorHAnsi"/>
        </w:rPr>
      </w:pPr>
      <w:r w:rsidRPr="00E26363">
        <w:rPr>
          <w:rFonts w:asciiTheme="minorHAnsi" w:hAnsiTheme="minorHAnsi"/>
        </w:rPr>
        <w:t>obsługa kancelaryjno – biurowa zespołu;</w:t>
      </w:r>
    </w:p>
    <w:p w:rsidR="00E26363" w:rsidRDefault="00E26363" w:rsidP="00C11B53">
      <w:pPr>
        <w:pStyle w:val="Akapitzlist"/>
        <w:numPr>
          <w:ilvl w:val="0"/>
          <w:numId w:val="44"/>
        </w:numPr>
        <w:ind w:left="709"/>
        <w:rPr>
          <w:rFonts w:asciiTheme="minorHAnsi" w:hAnsiTheme="minorHAnsi"/>
        </w:rPr>
      </w:pPr>
      <w:r w:rsidRPr="00187A8F">
        <w:rPr>
          <w:rFonts w:asciiTheme="minorHAnsi" w:hAnsiTheme="minorHAnsi"/>
        </w:rPr>
        <w:t>prowadzenie dokumentacji wynikającej z odrębnych przepisów;</w:t>
      </w:r>
    </w:p>
    <w:p w:rsidR="00E26363" w:rsidRPr="00E26363" w:rsidRDefault="00E26363" w:rsidP="00C11B53">
      <w:pPr>
        <w:pStyle w:val="Akapitzlist"/>
        <w:numPr>
          <w:ilvl w:val="0"/>
          <w:numId w:val="44"/>
        </w:numPr>
        <w:ind w:left="709"/>
      </w:pPr>
      <w:r>
        <w:rPr>
          <w:rFonts w:asciiTheme="minorHAnsi" w:hAnsiTheme="minorHAnsi"/>
        </w:rPr>
        <w:t>załatwianie spraw wychowanków, uczniów i pracowników w miejscu prac, Urzędzie Gminy i Gminnym Zarządzie Oświaty;</w:t>
      </w:r>
    </w:p>
    <w:p w:rsidR="00E26363" w:rsidRPr="00E26363" w:rsidRDefault="00E26363" w:rsidP="00C11B53">
      <w:pPr>
        <w:pStyle w:val="Akapitzlist"/>
        <w:numPr>
          <w:ilvl w:val="0"/>
          <w:numId w:val="44"/>
        </w:numPr>
        <w:ind w:left="709"/>
      </w:pPr>
      <w:r w:rsidRPr="00E26363">
        <w:rPr>
          <w:rFonts w:asciiTheme="minorHAnsi" w:hAnsiTheme="minorHAnsi"/>
        </w:rPr>
        <w:t>odbieranie i nadawanie korespondencji;</w:t>
      </w:r>
    </w:p>
    <w:p w:rsidR="00E26363" w:rsidRPr="006825E8" w:rsidRDefault="00E26363" w:rsidP="00C11B53">
      <w:pPr>
        <w:pStyle w:val="Akapitzlist"/>
        <w:numPr>
          <w:ilvl w:val="0"/>
          <w:numId w:val="44"/>
        </w:numPr>
        <w:ind w:left="709"/>
      </w:pPr>
      <w:r w:rsidRPr="00E26363">
        <w:rPr>
          <w:rFonts w:asciiTheme="minorHAnsi" w:hAnsiTheme="minorHAnsi"/>
        </w:rPr>
        <w:t>zaopatrywanie wspólnie z innymi pracownikami szkoły w środki czystości, sprzęt, pomoce naukowe, podręczniki;</w:t>
      </w:r>
    </w:p>
    <w:p w:rsidR="006825E8" w:rsidRPr="006825E8" w:rsidRDefault="00E26363" w:rsidP="00E06991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zadań intendentki należy</w:t>
      </w:r>
      <w:r w:rsidR="006825E8" w:rsidRPr="006825E8">
        <w:rPr>
          <w:rFonts w:asciiTheme="minorHAnsi" w:hAnsiTheme="minorHAnsi"/>
        </w:rPr>
        <w:t xml:space="preserve"> w szczególności: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sprawowanie opieki nad całością pomieszczeń i sprzętu przedszkola,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załatwianie spraw związanych z utrzymaniem w stanie używalności pomieszczeń i sprzętu przedszkola,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zaopatrywanie przedszkola w żywność i sprzęt,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nadzorowanie sporządzania posiłków i przydzielania porcji żywieniowych dzieciom i personelowi,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sporządzanie jadłospisów,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 xml:space="preserve">uczestniczenie w ogólnych zebraniach rodziców, naradach roboczych i w razie potrzeby w posiedzeniach rady pedagogicznej i rady rodziców, </w:t>
      </w:r>
    </w:p>
    <w:p w:rsidR="006825E8" w:rsidRPr="00E26363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lastRenderedPageBreak/>
        <w:t xml:space="preserve">prowadzenie magazynu i dokumentacji magazynowej zgodnie z obowiązującymi przepisami. rozliczanie pobranych zaliczek przed główną księgową, </w:t>
      </w:r>
    </w:p>
    <w:p w:rsidR="009133FB" w:rsidRPr="00A02929" w:rsidRDefault="006825E8" w:rsidP="00C11B53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E26363">
        <w:rPr>
          <w:rFonts w:asciiTheme="minorHAnsi" w:hAnsiTheme="minorHAnsi"/>
        </w:rPr>
        <w:t>zbieranie odpłatności od rodziców;</w:t>
      </w:r>
    </w:p>
    <w:p w:rsidR="009133FB" w:rsidRPr="009133FB" w:rsidRDefault="009133FB" w:rsidP="00E06991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Kucharka obowiązana jest w szczególności: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5E8" w:rsidRPr="006825E8">
        <w:rPr>
          <w:rFonts w:asciiTheme="minorHAnsi" w:hAnsiTheme="minorHAnsi"/>
        </w:rPr>
        <w:t>rzyrządzać punktualne, zdrowe i higieniczne posiłki.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5E8" w:rsidRPr="006825E8">
        <w:rPr>
          <w:rFonts w:asciiTheme="minorHAnsi" w:hAnsiTheme="minorHAnsi"/>
        </w:rPr>
        <w:t xml:space="preserve">rzyjmować produkty z magazynu, kwitować ich odbiór w raportach    żywieniowych i dbać o racjonalne ich zużycie, 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5E8" w:rsidRPr="006825E8">
        <w:rPr>
          <w:rFonts w:asciiTheme="minorHAnsi" w:hAnsiTheme="minorHAnsi"/>
        </w:rPr>
        <w:t>rowadzić magazyn podręczny,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6825E8" w:rsidRPr="006825E8">
        <w:rPr>
          <w:rFonts w:asciiTheme="minorHAnsi" w:hAnsiTheme="minorHAnsi"/>
        </w:rPr>
        <w:t xml:space="preserve">trzymywać w stanie używalności powierzony sprzęt kuchenny i dbać o czystość pomieszczeń kuchennych, 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6825E8" w:rsidRPr="006825E8">
        <w:rPr>
          <w:rFonts w:asciiTheme="minorHAnsi" w:hAnsiTheme="minorHAnsi"/>
        </w:rPr>
        <w:t xml:space="preserve">rać udział w ustalaniu jadłospisów, </w:t>
      </w:r>
    </w:p>
    <w:p w:rsidR="006825E8" w:rsidRPr="006825E8" w:rsidRDefault="00A02929" w:rsidP="00C11B53">
      <w:pPr>
        <w:pStyle w:val="Akapitzlist"/>
        <w:numPr>
          <w:ilvl w:val="3"/>
          <w:numId w:val="46"/>
        </w:numPr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5E8" w:rsidRPr="006825E8">
        <w:rPr>
          <w:rFonts w:asciiTheme="minorHAnsi" w:hAnsiTheme="minorHAnsi"/>
        </w:rPr>
        <w:t xml:space="preserve">rzechowywać „próbki żywnościowe” zgodnie z ustalonymi wymogami, </w:t>
      </w:r>
    </w:p>
    <w:p w:rsidR="00F379BB" w:rsidRDefault="00A02929" w:rsidP="00C11B53">
      <w:pPr>
        <w:pStyle w:val="Akapitzlist"/>
        <w:numPr>
          <w:ilvl w:val="3"/>
          <w:numId w:val="46"/>
        </w:numPr>
        <w:spacing w:after="0" w:line="240" w:lineRule="auto"/>
        <w:ind w:hanging="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825E8" w:rsidRPr="006825E8">
        <w:rPr>
          <w:rFonts w:asciiTheme="minorHAnsi" w:hAnsiTheme="minorHAnsi"/>
        </w:rPr>
        <w:t>ykonywać inne czynności poleco</w:t>
      </w:r>
      <w:r w:rsidR="009133FB">
        <w:rPr>
          <w:rFonts w:asciiTheme="minorHAnsi" w:hAnsiTheme="minorHAnsi"/>
        </w:rPr>
        <w:t xml:space="preserve">ne przez dyrektora, wynikające </w:t>
      </w:r>
      <w:r w:rsidR="006825E8" w:rsidRPr="006825E8">
        <w:rPr>
          <w:rFonts w:asciiTheme="minorHAnsi" w:hAnsiTheme="minorHAnsi"/>
        </w:rPr>
        <w:t>z organizacji pracy w przedszkolu.</w:t>
      </w:r>
    </w:p>
    <w:p w:rsidR="006825E8" w:rsidRPr="00A02929" w:rsidRDefault="00A02929" w:rsidP="00A02929">
      <w:pPr>
        <w:jc w:val="both"/>
        <w:rPr>
          <w:rFonts w:asciiTheme="minorHAnsi" w:hAnsiTheme="minorHAnsi"/>
          <w:sz w:val="22"/>
          <w:szCs w:val="22"/>
        </w:rPr>
      </w:pPr>
      <w:r w:rsidRPr="00A02929">
        <w:rPr>
          <w:rFonts w:asciiTheme="minorHAnsi" w:hAnsiTheme="minorHAnsi"/>
          <w:sz w:val="22"/>
          <w:szCs w:val="22"/>
        </w:rPr>
        <w:t>11</w:t>
      </w:r>
      <w:r w:rsidR="006825E8" w:rsidRPr="00A02929">
        <w:rPr>
          <w:rFonts w:asciiTheme="minorHAnsi" w:hAnsiTheme="minorHAnsi"/>
          <w:sz w:val="22"/>
          <w:szCs w:val="22"/>
        </w:rPr>
        <w:t>.</w:t>
      </w:r>
      <w:r w:rsidRPr="00A02929">
        <w:rPr>
          <w:rFonts w:asciiTheme="minorHAnsi" w:hAnsiTheme="minorHAnsi"/>
          <w:sz w:val="22"/>
          <w:szCs w:val="22"/>
        </w:rPr>
        <w:t xml:space="preserve"> </w:t>
      </w:r>
      <w:r w:rsidR="006825E8" w:rsidRPr="00A02929">
        <w:rPr>
          <w:rFonts w:asciiTheme="minorHAnsi" w:hAnsiTheme="minorHAnsi"/>
          <w:sz w:val="22"/>
          <w:szCs w:val="22"/>
        </w:rPr>
        <w:t xml:space="preserve">Pomoc kuchenna obowiązana jest w szczególności: </w:t>
      </w:r>
    </w:p>
    <w:p w:rsidR="006825E8" w:rsidRPr="00A02929" w:rsidRDefault="00A02929" w:rsidP="00C11B5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5E8" w:rsidRPr="00A02929">
        <w:rPr>
          <w:rFonts w:asciiTheme="minorHAnsi" w:hAnsiTheme="minorHAnsi"/>
        </w:rPr>
        <w:t xml:space="preserve">omagać kucharce w przyrządzaniu posiłków, </w:t>
      </w:r>
    </w:p>
    <w:p w:rsidR="006825E8" w:rsidRPr="00A02929" w:rsidRDefault="00A02929" w:rsidP="00C11B5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825E8" w:rsidRPr="00A02929">
        <w:rPr>
          <w:rFonts w:asciiTheme="minorHAnsi" w:hAnsiTheme="minorHAnsi"/>
        </w:rPr>
        <w:t>ałatwiać zlecone czynności związane z dostarczaniem produktów,</w:t>
      </w:r>
    </w:p>
    <w:p w:rsidR="006825E8" w:rsidRPr="00A02929" w:rsidRDefault="00A02929" w:rsidP="00C11B53">
      <w:pPr>
        <w:pStyle w:val="Akapitzlist"/>
        <w:numPr>
          <w:ilvl w:val="0"/>
          <w:numId w:val="4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6825E8" w:rsidRPr="00A02929">
        <w:rPr>
          <w:rFonts w:asciiTheme="minorHAnsi" w:hAnsiTheme="minorHAnsi"/>
        </w:rPr>
        <w:t xml:space="preserve">trzymywać w czystości kuchnię, sprzęt i naczynia kuchenne, </w:t>
      </w:r>
    </w:p>
    <w:p w:rsidR="00A02929" w:rsidRDefault="00A02929" w:rsidP="00C11B5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825E8" w:rsidRPr="00A02929">
        <w:rPr>
          <w:rFonts w:asciiTheme="minorHAnsi" w:hAnsiTheme="minorHAnsi"/>
        </w:rPr>
        <w:t>ykonywać inne czynności polecone przez dyrektora, wynikające z organizacji pracy w przedszkolu.</w:t>
      </w:r>
    </w:p>
    <w:p w:rsidR="006825E8" w:rsidRPr="00A02929" w:rsidRDefault="00A4362B" w:rsidP="00A4362B">
      <w:pPr>
        <w:jc w:val="both"/>
        <w:rPr>
          <w:rFonts w:asciiTheme="minorHAnsi" w:hAnsiTheme="minorHAnsi"/>
        </w:rPr>
      </w:pPr>
      <w:r w:rsidRPr="00A4362B"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</w:rPr>
        <w:t xml:space="preserve"> </w:t>
      </w:r>
      <w:r w:rsidR="006825E8" w:rsidRPr="00A02929">
        <w:rPr>
          <w:rFonts w:asciiTheme="minorHAnsi" w:hAnsiTheme="minorHAnsi"/>
        </w:rPr>
        <w:t>Woźna o</w:t>
      </w:r>
      <w:r w:rsidR="00A02929">
        <w:rPr>
          <w:rFonts w:asciiTheme="minorHAnsi" w:hAnsiTheme="minorHAnsi"/>
        </w:rPr>
        <w:t>bowiązana jest w szczególności:</w:t>
      </w:r>
    </w:p>
    <w:p w:rsidR="006825E8" w:rsidRPr="00A02929" w:rsidRDefault="00A02929" w:rsidP="00C11B5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 w:rsidRPr="00A02929">
        <w:rPr>
          <w:rFonts w:asciiTheme="minorHAnsi" w:hAnsiTheme="minorHAnsi"/>
        </w:rPr>
        <w:t>d</w:t>
      </w:r>
      <w:r w:rsidR="006825E8" w:rsidRPr="00A02929">
        <w:rPr>
          <w:rFonts w:asciiTheme="minorHAnsi" w:hAnsiTheme="minorHAnsi"/>
        </w:rPr>
        <w:t xml:space="preserve">bać o czystość, ład i porządek w przydzielonej sali, pomieszczeniach i sanitariatach, </w:t>
      </w:r>
    </w:p>
    <w:p w:rsidR="006825E8" w:rsidRPr="00A02929" w:rsidRDefault="00A02929" w:rsidP="00C11B5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825E8" w:rsidRPr="00A02929">
        <w:rPr>
          <w:rFonts w:asciiTheme="minorHAnsi" w:hAnsiTheme="minorHAnsi"/>
        </w:rPr>
        <w:t xml:space="preserve">szczędnie gospodarować przydzielonymi środkami czystości, </w:t>
      </w:r>
    </w:p>
    <w:p w:rsidR="006825E8" w:rsidRPr="00A02929" w:rsidRDefault="00A02929" w:rsidP="00C11B5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825E8" w:rsidRPr="00A02929">
        <w:rPr>
          <w:rFonts w:asciiTheme="minorHAnsi" w:hAnsiTheme="minorHAnsi"/>
        </w:rPr>
        <w:t xml:space="preserve">bać o istniejące zabezpieczenie placówki przed włamaniami, </w:t>
      </w:r>
    </w:p>
    <w:p w:rsidR="00A02929" w:rsidRDefault="00A4362B" w:rsidP="00C11B53">
      <w:pPr>
        <w:pStyle w:val="Akapitzlist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825E8" w:rsidRPr="00A02929">
        <w:rPr>
          <w:rFonts w:asciiTheme="minorHAnsi" w:hAnsiTheme="minorHAnsi"/>
        </w:rPr>
        <w:t xml:space="preserve">ykonywać inne czynności polecone przez dyrektora wynikające z organizacji pracy w </w:t>
      </w:r>
      <w:r>
        <w:rPr>
          <w:rFonts w:asciiTheme="minorHAnsi" w:hAnsiTheme="minorHAnsi"/>
        </w:rPr>
        <w:t>szkole,</w:t>
      </w:r>
    </w:p>
    <w:p w:rsidR="00A02929" w:rsidRDefault="00A02929" w:rsidP="00C11B53">
      <w:pPr>
        <w:numPr>
          <w:ilvl w:val="0"/>
          <w:numId w:val="48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0E0711">
        <w:rPr>
          <w:rFonts w:asciiTheme="minorHAnsi" w:hAnsiTheme="minorHAnsi"/>
          <w:sz w:val="22"/>
          <w:szCs w:val="22"/>
        </w:rPr>
        <w:t>trzymywać</w:t>
      </w:r>
      <w:r>
        <w:rPr>
          <w:rFonts w:asciiTheme="minorHAnsi" w:hAnsiTheme="minorHAnsi"/>
          <w:sz w:val="22"/>
          <w:szCs w:val="22"/>
        </w:rPr>
        <w:t xml:space="preserve"> w nienagannej czyst</w:t>
      </w:r>
      <w:r w:rsidR="000E0711">
        <w:rPr>
          <w:rFonts w:asciiTheme="minorHAnsi" w:hAnsiTheme="minorHAnsi"/>
          <w:sz w:val="22"/>
          <w:szCs w:val="22"/>
        </w:rPr>
        <w:t>ości wszystkie pomieszczenia</w:t>
      </w:r>
      <w:r>
        <w:rPr>
          <w:rFonts w:asciiTheme="minorHAnsi" w:hAnsiTheme="minorHAnsi"/>
          <w:sz w:val="22"/>
          <w:szCs w:val="22"/>
        </w:rPr>
        <w:t xml:space="preserve"> w b</w:t>
      </w:r>
      <w:r w:rsidR="00A4362B">
        <w:rPr>
          <w:rFonts w:asciiTheme="minorHAnsi" w:hAnsiTheme="minorHAnsi"/>
          <w:sz w:val="22"/>
          <w:szCs w:val="22"/>
        </w:rPr>
        <w:t>udynku szkoły, otoczenia szkoły,</w:t>
      </w:r>
      <w:r w:rsidRPr="00080186">
        <w:rPr>
          <w:rFonts w:asciiTheme="minorHAnsi" w:hAnsiTheme="minorHAnsi"/>
          <w:sz w:val="22"/>
          <w:szCs w:val="22"/>
        </w:rPr>
        <w:t xml:space="preserve"> </w:t>
      </w:r>
    </w:p>
    <w:p w:rsidR="00A02929" w:rsidRDefault="00A02929" w:rsidP="00C11B53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dozór nad budynkiem w czasie pracy;</w:t>
      </w:r>
    </w:p>
    <w:p w:rsidR="00A02929" w:rsidRDefault="00A02929" w:rsidP="00C11B53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punktualne</w:t>
      </w:r>
      <w:r w:rsidR="000E0711">
        <w:rPr>
          <w:rFonts w:asciiTheme="minorHAnsi" w:hAnsiTheme="minorHAnsi"/>
          <w:sz w:val="22"/>
          <w:szCs w:val="22"/>
        </w:rPr>
        <w:t xml:space="preserve"> dzwonić</w:t>
      </w:r>
      <w:r w:rsidR="00A4362B">
        <w:rPr>
          <w:rFonts w:asciiTheme="minorHAnsi" w:hAnsiTheme="minorHAnsi"/>
          <w:sz w:val="22"/>
          <w:szCs w:val="22"/>
        </w:rPr>
        <w:t xml:space="preserve"> na lekcje i przerwy,</w:t>
      </w:r>
    </w:p>
    <w:p w:rsidR="00A02929" w:rsidRPr="00187A8F" w:rsidRDefault="000E0711" w:rsidP="00C11B53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segregować śmieci, czuwać</w:t>
      </w:r>
      <w:r w:rsidR="00A4362B">
        <w:rPr>
          <w:rFonts w:asciiTheme="minorHAnsi" w:hAnsiTheme="minorHAnsi"/>
          <w:sz w:val="22"/>
          <w:szCs w:val="22"/>
        </w:rPr>
        <w:t xml:space="preserve"> nad zbiórką surowców wtórnych.</w:t>
      </w:r>
    </w:p>
    <w:p w:rsidR="00A02929" w:rsidRDefault="00A4362B" w:rsidP="000E0711">
      <w:pPr>
        <w:jc w:val="both"/>
        <w:rPr>
          <w:rFonts w:asciiTheme="minorHAnsi" w:hAnsiTheme="minorHAnsi"/>
          <w:sz w:val="22"/>
          <w:szCs w:val="22"/>
        </w:rPr>
      </w:pPr>
      <w:r w:rsidRPr="00A4362B">
        <w:rPr>
          <w:rFonts w:asciiTheme="minorHAnsi" w:hAnsiTheme="minorHAnsi"/>
          <w:sz w:val="22"/>
          <w:szCs w:val="22"/>
        </w:rPr>
        <w:t xml:space="preserve">13. </w:t>
      </w:r>
      <w:r>
        <w:rPr>
          <w:rFonts w:asciiTheme="minorHAnsi" w:hAnsiTheme="minorHAnsi"/>
          <w:sz w:val="22"/>
          <w:szCs w:val="22"/>
        </w:rPr>
        <w:t>Sprzątaczka obowiązana jest w szczególności:</w:t>
      </w:r>
    </w:p>
    <w:p w:rsidR="00A4362B" w:rsidRDefault="00A4362B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utrzymywać porządek i czystość w pomieszczeniach budynku szkoły,</w:t>
      </w:r>
    </w:p>
    <w:p w:rsidR="00A4362B" w:rsidRDefault="00A4362B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utrzymywanie porządku w otoczeniu budynku, </w:t>
      </w:r>
    </w:p>
    <w:p w:rsidR="00A4362B" w:rsidRDefault="00A4362B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odśnie</w:t>
      </w:r>
      <w:r w:rsidR="000E0711">
        <w:rPr>
          <w:rFonts w:asciiTheme="minorHAnsi" w:hAnsiTheme="minorHAnsi"/>
        </w:rPr>
        <w:t>żać schody zimą i posypywać</w:t>
      </w:r>
      <w:r>
        <w:rPr>
          <w:rFonts w:asciiTheme="minorHAnsi" w:hAnsiTheme="minorHAnsi"/>
        </w:rPr>
        <w:t xml:space="preserve"> piaskiem, </w:t>
      </w:r>
    </w:p>
    <w:p w:rsidR="00A4362B" w:rsidRDefault="000E0711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dokładne sprawdzać zamknięcie</w:t>
      </w:r>
      <w:r w:rsidR="00A4362B">
        <w:rPr>
          <w:rFonts w:asciiTheme="minorHAnsi" w:hAnsiTheme="minorHAnsi"/>
        </w:rPr>
        <w:t xml:space="preserve"> okien i drzwi przed zakończeniem pracy w razie nieobecności woźnej,</w:t>
      </w:r>
    </w:p>
    <w:p w:rsidR="00A4362B" w:rsidRDefault="000E0711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segregować</w:t>
      </w:r>
      <w:r w:rsidR="00A4362B">
        <w:rPr>
          <w:rFonts w:asciiTheme="minorHAnsi" w:hAnsiTheme="minorHAnsi"/>
        </w:rPr>
        <w:t xml:space="preserve"> śmieci,</w:t>
      </w:r>
    </w:p>
    <w:p w:rsidR="00A4362B" w:rsidRDefault="000E0711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punktualne dzwonić</w:t>
      </w:r>
      <w:r w:rsidR="00A4362B">
        <w:rPr>
          <w:rFonts w:asciiTheme="minorHAnsi" w:hAnsiTheme="minorHAnsi"/>
        </w:rPr>
        <w:t xml:space="preserve"> na lekcje i przerwy,</w:t>
      </w:r>
    </w:p>
    <w:p w:rsidR="00A4362B" w:rsidRDefault="000E0711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pilnować rzeczy uczniów i pracowników w szatni,</w:t>
      </w:r>
    </w:p>
    <w:p w:rsidR="00A4362B" w:rsidRPr="000E0711" w:rsidRDefault="000E0711" w:rsidP="00C11B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zatrzymywać każdą obcą osobę pojawiającą się w szkole, powiadamiać nauczyciela dyżurującego i dyrektora.</w:t>
      </w:r>
    </w:p>
    <w:p w:rsidR="006825E8" w:rsidRPr="00A4362B" w:rsidRDefault="000E0711" w:rsidP="000E07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6825E8" w:rsidRPr="00A4362B">
        <w:rPr>
          <w:rFonts w:asciiTheme="minorHAnsi" w:hAnsiTheme="minorHAnsi"/>
          <w:sz w:val="22"/>
          <w:szCs w:val="22"/>
        </w:rPr>
        <w:t>.</w:t>
      </w:r>
      <w:r w:rsidR="006825E8" w:rsidRPr="00A4362B">
        <w:rPr>
          <w:rFonts w:asciiTheme="minorHAnsi" w:hAnsiTheme="minorHAnsi"/>
          <w:b/>
          <w:sz w:val="22"/>
          <w:szCs w:val="22"/>
        </w:rPr>
        <w:t xml:space="preserve"> </w:t>
      </w:r>
      <w:r w:rsidR="00A02929" w:rsidRPr="00A4362B">
        <w:rPr>
          <w:rFonts w:asciiTheme="minorHAnsi" w:hAnsiTheme="minorHAnsi"/>
          <w:sz w:val="22"/>
          <w:szCs w:val="22"/>
        </w:rPr>
        <w:t>Palacz</w:t>
      </w:r>
      <w:r w:rsidR="006825E8" w:rsidRPr="00A4362B">
        <w:rPr>
          <w:rFonts w:asciiTheme="minorHAnsi" w:hAnsiTheme="minorHAnsi"/>
          <w:sz w:val="22"/>
          <w:szCs w:val="22"/>
        </w:rPr>
        <w:t xml:space="preserve"> </w:t>
      </w:r>
      <w:r w:rsidR="00A02929" w:rsidRPr="00A4362B">
        <w:rPr>
          <w:rFonts w:asciiTheme="minorHAnsi" w:hAnsiTheme="minorHAnsi"/>
          <w:sz w:val="22"/>
          <w:szCs w:val="22"/>
        </w:rPr>
        <w:t>–</w:t>
      </w:r>
      <w:r w:rsidR="006825E8" w:rsidRPr="00A4362B">
        <w:rPr>
          <w:rFonts w:asciiTheme="minorHAnsi" w:hAnsiTheme="minorHAnsi"/>
          <w:sz w:val="22"/>
          <w:szCs w:val="22"/>
        </w:rPr>
        <w:t xml:space="preserve"> konserwator</w:t>
      </w:r>
      <w:r w:rsidR="00A02929" w:rsidRPr="00A4362B">
        <w:rPr>
          <w:rFonts w:asciiTheme="minorHAnsi" w:hAnsiTheme="minorHAnsi"/>
          <w:sz w:val="22"/>
          <w:szCs w:val="22"/>
        </w:rPr>
        <w:t xml:space="preserve"> obowiązany jest w szczególności</w:t>
      </w:r>
      <w:r w:rsidR="006825E8" w:rsidRPr="00A4362B">
        <w:rPr>
          <w:rFonts w:asciiTheme="minorHAnsi" w:hAnsiTheme="minorHAnsi"/>
          <w:sz w:val="22"/>
          <w:szCs w:val="22"/>
        </w:rPr>
        <w:t>: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825E8" w:rsidRPr="00A4362B">
        <w:rPr>
          <w:rFonts w:asciiTheme="minorHAnsi" w:hAnsiTheme="minorHAnsi"/>
        </w:rPr>
        <w:t xml:space="preserve">bać o utrzymanie w placówce odpowiedniej temperatury, 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6825E8" w:rsidRPr="00A4362B">
        <w:rPr>
          <w:rFonts w:asciiTheme="minorHAnsi" w:hAnsiTheme="minorHAnsi"/>
        </w:rPr>
        <w:t xml:space="preserve">trzymywać w stanie używalności urządzenia grzewcze, 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825E8" w:rsidRPr="00A4362B">
        <w:rPr>
          <w:rFonts w:asciiTheme="minorHAnsi" w:hAnsiTheme="minorHAnsi"/>
        </w:rPr>
        <w:t xml:space="preserve">bać o czystość i ład w kotłowni, 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825E8" w:rsidRPr="00A4362B">
        <w:rPr>
          <w:rFonts w:asciiTheme="minorHAnsi" w:hAnsiTheme="minorHAnsi"/>
        </w:rPr>
        <w:t xml:space="preserve">nać obowiązujące palacza przepisy BHP, 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825E8" w:rsidRPr="00A4362B">
        <w:rPr>
          <w:rFonts w:asciiTheme="minorHAnsi" w:hAnsiTheme="minorHAnsi"/>
        </w:rPr>
        <w:t xml:space="preserve">szczędnie gospodarować opałem, </w:t>
      </w:r>
    </w:p>
    <w:p w:rsidR="006825E8" w:rsidRPr="00A4362B" w:rsidRDefault="000E0711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825E8" w:rsidRPr="00A4362B">
        <w:rPr>
          <w:rFonts w:asciiTheme="minorHAnsi" w:hAnsiTheme="minorHAnsi"/>
        </w:rPr>
        <w:t xml:space="preserve">ykonywać inne czynności polecone przez dyrektora wynikające z organizacji pracy w </w:t>
      </w:r>
      <w:r>
        <w:rPr>
          <w:rFonts w:asciiTheme="minorHAnsi" w:hAnsiTheme="minorHAnsi"/>
        </w:rPr>
        <w:t>szkole, d</w:t>
      </w:r>
      <w:r w:rsidR="006825E8" w:rsidRPr="00A4362B">
        <w:rPr>
          <w:rFonts w:asciiTheme="minorHAnsi" w:hAnsiTheme="minorHAnsi"/>
        </w:rPr>
        <w:t>bać o stan te</w:t>
      </w:r>
      <w:r w:rsidR="00A4362B">
        <w:rPr>
          <w:rFonts w:asciiTheme="minorHAnsi" w:hAnsiTheme="minorHAnsi"/>
        </w:rPr>
        <w:t>chniczny urządzeń</w:t>
      </w:r>
      <w:r w:rsidR="006825E8" w:rsidRPr="00A4362B">
        <w:rPr>
          <w:rFonts w:asciiTheme="minorHAnsi" w:hAnsiTheme="minorHAnsi"/>
        </w:rPr>
        <w:t xml:space="preserve">, </w:t>
      </w:r>
    </w:p>
    <w:p w:rsidR="00A4362B" w:rsidRDefault="006825E8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A4362B">
        <w:rPr>
          <w:rFonts w:asciiTheme="minorHAnsi" w:hAnsiTheme="minorHAnsi"/>
        </w:rPr>
        <w:lastRenderedPageBreak/>
        <w:t xml:space="preserve">Dokonywać bieżących napraw maszyn, </w:t>
      </w:r>
      <w:r w:rsidR="00A4362B">
        <w:rPr>
          <w:rFonts w:asciiTheme="minorHAnsi" w:hAnsiTheme="minorHAnsi"/>
        </w:rPr>
        <w:t>sprzętu i urządzeń</w:t>
      </w:r>
      <w:r w:rsidRPr="00A4362B">
        <w:rPr>
          <w:rFonts w:asciiTheme="minorHAnsi" w:hAnsiTheme="minorHAnsi"/>
        </w:rPr>
        <w:t xml:space="preserve">, </w:t>
      </w:r>
    </w:p>
    <w:p w:rsidR="00A4362B" w:rsidRDefault="00A4362B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A4362B">
        <w:rPr>
          <w:rFonts w:asciiTheme="minorHAnsi" w:hAnsiTheme="minorHAnsi"/>
        </w:rPr>
        <w:t xml:space="preserve">Kosić i wyrywać trawę, </w:t>
      </w:r>
    </w:p>
    <w:p w:rsidR="00A4362B" w:rsidRPr="00A4362B" w:rsidRDefault="00A4362B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A4362B">
        <w:rPr>
          <w:rFonts w:asciiTheme="minorHAnsi" w:hAnsiTheme="minorHAnsi"/>
        </w:rPr>
        <w:t xml:space="preserve">Utrzymywać w należytym porządku pomieszczenia grzewcze,  </w:t>
      </w:r>
    </w:p>
    <w:p w:rsidR="006825E8" w:rsidRPr="00A4362B" w:rsidRDefault="00A4362B" w:rsidP="00C11B5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Strzec mienia </w:t>
      </w:r>
      <w:r w:rsidR="006825E8" w:rsidRPr="00A4362B">
        <w:rPr>
          <w:rFonts w:asciiTheme="minorHAnsi" w:hAnsiTheme="minorHAnsi"/>
        </w:rPr>
        <w:t xml:space="preserve">szkolnego, </w:t>
      </w:r>
    </w:p>
    <w:p w:rsidR="00187A8F" w:rsidRPr="000E0711" w:rsidRDefault="000E0711" w:rsidP="000E07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 w:rsidR="00187A8F" w:rsidRPr="000E0711">
        <w:rPr>
          <w:rFonts w:asciiTheme="minorHAnsi" w:hAnsiTheme="minorHAnsi"/>
        </w:rPr>
        <w:t xml:space="preserve">Szczegółowy zakres obowiązków, uprawnienia i odpowiedzialność dla pracowników, o których mowa w ust. </w:t>
      </w:r>
      <w:r w:rsidR="00E53287" w:rsidRPr="000E0711">
        <w:rPr>
          <w:rFonts w:asciiTheme="minorHAnsi" w:hAnsiTheme="minorHAnsi"/>
        </w:rPr>
        <w:t xml:space="preserve"> </w:t>
      </w:r>
      <w:r w:rsidR="00187A8F" w:rsidRPr="000E0711">
        <w:rPr>
          <w:rFonts w:asciiTheme="minorHAnsi" w:hAnsiTheme="minorHAnsi"/>
        </w:rPr>
        <w:t>1</w:t>
      </w:r>
      <w:r w:rsidR="003D1851" w:rsidRPr="000E0711">
        <w:rPr>
          <w:rFonts w:asciiTheme="minorHAnsi" w:hAnsiTheme="minorHAnsi"/>
        </w:rPr>
        <w:t xml:space="preserve"> </w:t>
      </w:r>
      <w:r w:rsidR="00187A8F" w:rsidRPr="000E0711">
        <w:rPr>
          <w:rFonts w:asciiTheme="minorHAnsi" w:hAnsiTheme="minorHAnsi"/>
        </w:rPr>
        <w:t xml:space="preserve">i ust. 2 określają również zakresy czynności przygotowywane zgodnie </w:t>
      </w:r>
      <w:r w:rsidR="00187A8F" w:rsidRPr="000E0711">
        <w:rPr>
          <w:rFonts w:asciiTheme="minorHAnsi" w:hAnsiTheme="minorHAnsi"/>
        </w:rPr>
        <w:br/>
        <w:t xml:space="preserve">z regulaminem pracy.  </w:t>
      </w:r>
    </w:p>
    <w:p w:rsidR="00187A8F" w:rsidRPr="00187A8F" w:rsidRDefault="00187A8F" w:rsidP="00AA5787">
      <w:pPr>
        <w:jc w:val="both"/>
        <w:rPr>
          <w:rFonts w:asciiTheme="minorHAnsi" w:hAnsiTheme="minorHAnsi"/>
          <w:sz w:val="22"/>
          <w:szCs w:val="22"/>
        </w:rPr>
      </w:pPr>
    </w:p>
    <w:p w:rsidR="00187A8F" w:rsidRPr="00210855" w:rsidRDefault="00340E48" w:rsidP="00B07C7D">
      <w:pPr>
        <w:autoSpaceDE w:val="0"/>
        <w:autoSpaceDN w:val="0"/>
        <w:adjustRightInd w:val="0"/>
        <w:ind w:hanging="120"/>
        <w:jc w:val="center"/>
        <w:rPr>
          <w:rFonts w:asciiTheme="minorHAnsi" w:hAnsiTheme="minorHAnsi"/>
          <w:sz w:val="22"/>
          <w:szCs w:val="22"/>
        </w:rPr>
      </w:pPr>
      <w:r w:rsidRPr="00210855">
        <w:rPr>
          <w:rFonts w:asciiTheme="minorHAnsi" w:hAnsiTheme="minorHAnsi"/>
          <w:b/>
          <w:bCs/>
          <w:sz w:val="22"/>
          <w:szCs w:val="22"/>
        </w:rPr>
        <w:t>§ 26</w:t>
      </w:r>
      <w:r w:rsidR="00210855" w:rsidRPr="00210855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210855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10855">
        <w:rPr>
          <w:rFonts w:asciiTheme="minorHAnsi" w:hAnsiTheme="minorHAnsi"/>
          <w:color w:val="000000"/>
          <w:sz w:val="22"/>
          <w:szCs w:val="22"/>
        </w:rPr>
        <w:t>1. Nauczyciel zobowiązany jest natychmiast reagować na wszelkie dostrzeżone sytuacje lub zachowania uczniów stanowiące zagrożenie bezpieczeństwa uczniów.</w:t>
      </w:r>
    </w:p>
    <w:p w:rsidR="00187A8F" w:rsidRPr="00210855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10855">
        <w:rPr>
          <w:rFonts w:asciiTheme="minorHAnsi" w:hAnsiTheme="minorHAnsi"/>
          <w:color w:val="000000"/>
          <w:sz w:val="22"/>
          <w:szCs w:val="22"/>
        </w:rPr>
        <w:t>2. Nauczyciel powinien zwrócić uwagę na osoby postronne przebywające na terenie szkoły, w razie potrzeby zwrócić się o podanie celu pobytu na terenie szkoły, zawiadomić pracownika obsługi szkoły o fakcie przebywania osób postronnych.</w:t>
      </w:r>
    </w:p>
    <w:p w:rsidR="00187A8F" w:rsidRPr="00210855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10855">
        <w:rPr>
          <w:rFonts w:asciiTheme="minorHAnsi" w:hAnsiTheme="minorHAnsi"/>
          <w:color w:val="000000"/>
          <w:sz w:val="22"/>
          <w:szCs w:val="22"/>
        </w:rPr>
        <w:t>3. Upoważniony przez dyrektora szkoły pracownik szkoły powinien zwrócić się do osób postronnych wchodzących na teren szkoły o podanie celu pobytu, w razie potrzeby zawiadomić o tym fakcie dyrektora szkoły lub skierować tę osobę do dyrektora.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10855">
        <w:rPr>
          <w:rFonts w:asciiTheme="minorHAnsi" w:hAnsiTheme="minorHAnsi"/>
          <w:color w:val="000000"/>
          <w:sz w:val="22"/>
          <w:szCs w:val="22"/>
        </w:rPr>
        <w:t>4. Nauczyciel lub inny pracownik szkoły powinien niezwłocznie zawiadomić dyrektora szkoły o wszelkich dostrzeżonych zdarzeniach, noszących znamię przestępstwa lub stanowiących zagrożenie dla zdrowia lub życia uczniów.</w:t>
      </w:r>
    </w:p>
    <w:p w:rsidR="00187A8F" w:rsidRPr="00187A8F" w:rsidRDefault="00187A8F" w:rsidP="00AA5787">
      <w:pPr>
        <w:ind w:left="1104" w:hanging="1104"/>
        <w:jc w:val="both"/>
        <w:rPr>
          <w:rFonts w:asciiTheme="minorHAnsi" w:hAnsiTheme="minorHAnsi"/>
          <w:b/>
          <w:sz w:val="22"/>
          <w:szCs w:val="22"/>
        </w:rPr>
      </w:pPr>
    </w:p>
    <w:p w:rsidR="00187A8F" w:rsidRPr="00187A8F" w:rsidRDefault="00340E48" w:rsidP="00E00BBE">
      <w:pPr>
        <w:tabs>
          <w:tab w:val="num" w:pos="240"/>
        </w:tabs>
        <w:autoSpaceDE w:val="0"/>
        <w:autoSpaceDN w:val="0"/>
        <w:adjustRightInd w:val="0"/>
        <w:ind w:left="240" w:hanging="3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27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 bezpieczeństwo uczniów podczas zajęć obowiązkowych, nadobowiązkowych  i pozalekcyjnych odpowiada nauczyciel prowadzący te zajęcia;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 bezpieczeństwo uczniów w czasie przerw międzylekcyjnych odpowiadają nauczyciele zgodnie z opracowanym planem dyżurów wychowawczych;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Nauczyciele pełniący dyżur odpowiadają za bezpieczeństwo uczniów na korytarzach, w sanitaria</w:t>
      </w:r>
      <w:r w:rsidR="00210855">
        <w:rPr>
          <w:rFonts w:asciiTheme="minorHAnsi" w:hAnsiTheme="minorHAnsi"/>
          <w:sz w:val="22"/>
          <w:szCs w:val="22"/>
        </w:rPr>
        <w:t>tach, na klatkach schodowych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Dyżur wychowawczy</w:t>
      </w:r>
      <w:r w:rsidR="002C19F8">
        <w:rPr>
          <w:rFonts w:asciiTheme="minorHAnsi" w:hAnsiTheme="minorHAnsi"/>
          <w:sz w:val="22"/>
          <w:szCs w:val="22"/>
        </w:rPr>
        <w:t xml:space="preserve"> rozpoczyna się </w:t>
      </w:r>
      <w:r w:rsidRPr="00187A8F">
        <w:rPr>
          <w:rFonts w:asciiTheme="minorHAnsi" w:hAnsiTheme="minorHAnsi"/>
          <w:sz w:val="22"/>
          <w:szCs w:val="22"/>
        </w:rPr>
        <w:t>15 minut przed zajęciami dydaktycznymi, równo z dzwonkiem rozpoczynającym przerwę i kończy się równo z dzwonkiem kończącym przerwę;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 bezpieczeństwo uczniów po dzwonku kończącym przerwę odpowiada nauczy</w:t>
      </w:r>
      <w:r w:rsidR="006F1659">
        <w:rPr>
          <w:rFonts w:asciiTheme="minorHAnsi" w:hAnsiTheme="minorHAnsi"/>
          <w:sz w:val="22"/>
          <w:szCs w:val="22"/>
        </w:rPr>
        <w:t>ciel rozpoczynający daną lekcję</w:t>
      </w:r>
      <w:r w:rsidRPr="00187A8F">
        <w:rPr>
          <w:rFonts w:asciiTheme="minorHAnsi" w:hAnsiTheme="minorHAnsi"/>
          <w:sz w:val="22"/>
          <w:szCs w:val="22"/>
        </w:rPr>
        <w:t>;</w:t>
      </w:r>
    </w:p>
    <w:p w:rsidR="00187A8F" w:rsidRPr="00187A8F" w:rsidRDefault="00187A8F" w:rsidP="00E06991">
      <w:pPr>
        <w:pStyle w:val="Tekstpodstawowy3"/>
        <w:numPr>
          <w:ilvl w:val="0"/>
          <w:numId w:val="25"/>
        </w:numPr>
        <w:tabs>
          <w:tab w:val="clear" w:pos="720"/>
          <w:tab w:val="num" w:pos="240"/>
        </w:tabs>
        <w:spacing w:after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Za bezpieczeństwo uczniów podczas zajęć odbywających się poza terenem szkoły odpowiadają:</w:t>
      </w:r>
    </w:p>
    <w:p w:rsidR="00187A8F" w:rsidRPr="00187A8F" w:rsidRDefault="00187A8F" w:rsidP="00E06991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after="0"/>
        <w:ind w:left="240" w:firstLine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kierownik wycieczki i opiekunowie grupy,</w:t>
      </w:r>
    </w:p>
    <w:p w:rsidR="00187A8F" w:rsidRPr="00187A8F" w:rsidRDefault="00187A8F" w:rsidP="00E06991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after="0"/>
        <w:ind w:left="240" w:firstLine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 wycieczce przedmiotowej lub krajoznawczo – turystycznej udającej się poza teren szkoły, lecz w obrębie miejscowości, bez korzystania z publicznych środków lokomocji, co najmniej jeden opiekun na 30 uczniów,</w:t>
      </w:r>
    </w:p>
    <w:p w:rsidR="00187A8F" w:rsidRPr="00187A8F" w:rsidRDefault="00187A8F" w:rsidP="00E06991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after="0"/>
        <w:ind w:left="240" w:firstLine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na wycieczce udającej się poza teren szkoły z korzystaniem z publicznych środków lokomocji w obrębie tej samej miejscowości, jeden opiekun na 15 uczniów,</w:t>
      </w:r>
    </w:p>
    <w:p w:rsidR="00187A8F" w:rsidRPr="00187A8F" w:rsidRDefault="00187A8F" w:rsidP="00E06991">
      <w:pPr>
        <w:pStyle w:val="Tekstpodstawowy3"/>
        <w:numPr>
          <w:ilvl w:val="1"/>
          <w:numId w:val="25"/>
        </w:numPr>
        <w:tabs>
          <w:tab w:val="clear" w:pos="1440"/>
          <w:tab w:val="num" w:pos="240"/>
          <w:tab w:val="num" w:pos="480"/>
        </w:tabs>
        <w:spacing w:after="0"/>
        <w:ind w:left="240" w:firstLine="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na wycieczce turystyki kwalifikowanej jeden opiekun na 10 uczniów, a kierownik wycieczki musi posiadać odpowiednie uprawnienia, </w:t>
      </w:r>
    </w:p>
    <w:p w:rsidR="00187A8F" w:rsidRPr="00187A8F" w:rsidRDefault="00187A8F" w:rsidP="00E06991">
      <w:pPr>
        <w:numPr>
          <w:ilvl w:val="2"/>
          <w:numId w:val="25"/>
        </w:numPr>
        <w:tabs>
          <w:tab w:val="clear" w:pos="2340"/>
          <w:tab w:val="num" w:pos="240"/>
        </w:tabs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:rsidR="00187A8F" w:rsidRPr="00187A8F" w:rsidRDefault="00187A8F" w:rsidP="00E06991">
      <w:pPr>
        <w:numPr>
          <w:ilvl w:val="2"/>
          <w:numId w:val="25"/>
        </w:numPr>
        <w:tabs>
          <w:tab w:val="clear" w:pos="2340"/>
          <w:tab w:val="num" w:pos="240"/>
        </w:tabs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Opiekę nad uczniami i pomoc z powodu trudnych warunków rodzinnych lub losowych organizuje pedagog w porozumieniu z wychowawcami klas.</w:t>
      </w:r>
    </w:p>
    <w:p w:rsidR="00187A8F" w:rsidRPr="00187A8F" w:rsidRDefault="00187A8F" w:rsidP="00E06991">
      <w:pPr>
        <w:numPr>
          <w:ilvl w:val="2"/>
          <w:numId w:val="25"/>
        </w:numPr>
        <w:tabs>
          <w:tab w:val="clear" w:pos="2340"/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Stałą lub doraźną pomoc dla uczniów pochodzących z rodzin o trudnej sytuacji materialnej organizuje pedagog w porozumieniu z wychowawcą oddziału.</w:t>
      </w:r>
    </w:p>
    <w:p w:rsidR="00187A8F" w:rsidRDefault="00187A8F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E0AF2" w:rsidRDefault="00BE0AF2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E0AF2" w:rsidRPr="00187A8F" w:rsidRDefault="00BE0AF2" w:rsidP="00AA57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87A8F" w:rsidRPr="00187A8F" w:rsidRDefault="00187A8F" w:rsidP="006C1C48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lastRenderedPageBreak/>
        <w:t>Rozdział 6</w:t>
      </w:r>
    </w:p>
    <w:p w:rsidR="00187A8F" w:rsidRDefault="00BE0AF2" w:rsidP="00BE0A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187A8F" w:rsidRPr="00187A8F">
        <w:rPr>
          <w:rFonts w:asciiTheme="minorHAnsi" w:hAnsiTheme="minorHAnsi"/>
          <w:b/>
          <w:sz w:val="22"/>
          <w:szCs w:val="22"/>
        </w:rPr>
        <w:t>ewnątrzszkolne</w:t>
      </w:r>
      <w:r>
        <w:rPr>
          <w:rFonts w:asciiTheme="minorHAnsi" w:hAnsiTheme="minorHAnsi"/>
          <w:b/>
          <w:sz w:val="22"/>
          <w:szCs w:val="22"/>
        </w:rPr>
        <w:t xml:space="preserve"> ocenianie</w:t>
      </w:r>
    </w:p>
    <w:p w:rsidR="007A5240" w:rsidRPr="00187A8F" w:rsidRDefault="007A5240" w:rsidP="00BE0A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6D5EB0" w:rsidRPr="006D5EB0" w:rsidRDefault="00340E48" w:rsidP="006D5EB0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 w:rsidRPr="006D5EB0">
        <w:rPr>
          <w:rFonts w:asciiTheme="minorHAnsi" w:hAnsiTheme="minorHAnsi"/>
          <w:b/>
          <w:bCs/>
          <w:sz w:val="22"/>
          <w:szCs w:val="22"/>
        </w:rPr>
        <w:t>§ 28</w:t>
      </w:r>
      <w:r w:rsidR="006F1659" w:rsidRPr="006D5EB0">
        <w:rPr>
          <w:rFonts w:asciiTheme="minorHAnsi" w:hAnsiTheme="minorHAnsi"/>
          <w:b/>
          <w:bCs/>
          <w:sz w:val="22"/>
          <w:szCs w:val="22"/>
        </w:rPr>
        <w:t>.</w:t>
      </w:r>
    </w:p>
    <w:p w:rsidR="006D5EB0" w:rsidRPr="006D5EB0" w:rsidRDefault="006D5EB0" w:rsidP="007A524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 xml:space="preserve">1.Szkoła posiada  wewnątrzszkolne ocenianie,  który są zbiorem zasad dotyczących oceniania wiedzy, umiejętności i postaw ucznia obowiązujących w szkole, mający na </w:t>
      </w:r>
      <w:r w:rsidR="007A5240">
        <w:rPr>
          <w:rFonts w:asciiTheme="minorHAnsi" w:hAnsiTheme="minorHAnsi"/>
          <w:color w:val="000000"/>
          <w:sz w:val="22"/>
          <w:szCs w:val="22"/>
        </w:rPr>
        <w:t>celu wspieranie rozwoju ucznia.</w:t>
      </w:r>
    </w:p>
    <w:p w:rsidR="006D5EB0" w:rsidRPr="006D5EB0" w:rsidRDefault="006D5EB0" w:rsidP="007A5240">
      <w:pPr>
        <w:ind w:right="96"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 xml:space="preserve">2.Wewnątrzszkolne  ocenianie reguluje zasady oceniania, klasyfikowania i promowania uczniów klas od I do VI Szkoły Podstawowej  oraz przeprowadzania sprawdzianów. </w:t>
      </w:r>
    </w:p>
    <w:p w:rsidR="006D5EB0" w:rsidRDefault="006D5EB0" w:rsidP="007A524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 xml:space="preserve">3. Jest to </w:t>
      </w:r>
      <w:r w:rsidR="007A5240">
        <w:rPr>
          <w:rFonts w:asciiTheme="minorHAnsi" w:hAnsiTheme="minorHAnsi"/>
          <w:color w:val="000000"/>
          <w:sz w:val="22"/>
          <w:szCs w:val="22"/>
        </w:rPr>
        <w:t>system otwarty, uwzględniający 8</w:t>
      </w:r>
      <w:r w:rsidRPr="006D5EB0">
        <w:rPr>
          <w:rFonts w:asciiTheme="minorHAnsi" w:hAnsiTheme="minorHAnsi"/>
          <w:color w:val="000000"/>
          <w:sz w:val="22"/>
          <w:szCs w:val="22"/>
        </w:rPr>
        <w:t>-letni cykl nauki w szkole podstawowej  z procedurami właściwymi dla poszczególnych etapów edukacyjnych</w:t>
      </w:r>
    </w:p>
    <w:p w:rsidR="007A5240" w:rsidRPr="006D5EB0" w:rsidRDefault="007A5240" w:rsidP="007A524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D5EB0" w:rsidRPr="006D5EB0" w:rsidRDefault="006D5EB0" w:rsidP="007A524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color w:val="000000"/>
          <w:sz w:val="22"/>
          <w:szCs w:val="22"/>
        </w:rPr>
        <w:tab/>
      </w:r>
      <w:r w:rsidRPr="006D5EB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bookmarkStart w:id="1" w:name="P1165A7"/>
      <w:bookmarkEnd w:id="1"/>
      <w:r w:rsidRPr="006D5EB0">
        <w:rPr>
          <w:rFonts w:asciiTheme="minorHAnsi" w:hAnsiTheme="minorHAnsi"/>
          <w:b/>
          <w:color w:val="000000"/>
          <w:sz w:val="22"/>
          <w:szCs w:val="22"/>
        </w:rPr>
        <w:t>§ 2</w:t>
      </w:r>
      <w:r>
        <w:rPr>
          <w:rFonts w:asciiTheme="minorHAnsi" w:hAnsiTheme="minorHAnsi"/>
          <w:b/>
          <w:color w:val="000000"/>
          <w:sz w:val="22"/>
          <w:szCs w:val="22"/>
        </w:rPr>
        <w:t>9</w:t>
      </w:r>
      <w:r w:rsidR="00471BE9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6D5EB0" w:rsidRPr="006D5EB0" w:rsidRDefault="006D5EB0" w:rsidP="00C11B53">
      <w:pPr>
        <w:pStyle w:val="Nagwek5"/>
        <w:numPr>
          <w:ilvl w:val="4"/>
          <w:numId w:val="51"/>
        </w:numPr>
        <w:spacing w:before="0" w:after="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6D5EB0">
        <w:rPr>
          <w:rFonts w:asciiTheme="minorHAnsi" w:hAnsiTheme="minorHAnsi"/>
          <w:b w:val="0"/>
          <w:color w:val="000000"/>
          <w:sz w:val="22"/>
          <w:szCs w:val="22"/>
        </w:rPr>
        <w:t>Informacje ogólne</w:t>
      </w:r>
      <w:r>
        <w:rPr>
          <w:rFonts w:asciiTheme="minorHAnsi" w:hAnsiTheme="minorHAnsi"/>
          <w:b w:val="0"/>
          <w:color w:val="000000"/>
          <w:sz w:val="22"/>
          <w:szCs w:val="22"/>
        </w:rPr>
        <w:t>:</w:t>
      </w:r>
    </w:p>
    <w:p w:rsidR="006D5EB0" w:rsidRPr="006D5EB0" w:rsidRDefault="006D5EB0" w:rsidP="00C11B53">
      <w:pPr>
        <w:pStyle w:val="Default"/>
        <w:numPr>
          <w:ilvl w:val="0"/>
          <w:numId w:val="52"/>
        </w:numPr>
        <w:suppressAutoHyphens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D5EB0">
        <w:rPr>
          <w:rFonts w:asciiTheme="minorHAnsi" w:hAnsiTheme="minorHAnsi"/>
          <w:sz w:val="22"/>
          <w:szCs w:val="22"/>
        </w:rPr>
        <w:t>Rok szkolny dz</w:t>
      </w:r>
      <w:r w:rsidR="007A5240">
        <w:rPr>
          <w:rFonts w:asciiTheme="minorHAnsi" w:hAnsiTheme="minorHAnsi"/>
          <w:sz w:val="22"/>
          <w:szCs w:val="22"/>
        </w:rPr>
        <w:t>ieli się na 2 okresy (półrocza):</w:t>
      </w:r>
    </w:p>
    <w:p w:rsidR="006D5EB0" w:rsidRPr="006D5EB0" w:rsidRDefault="006D5EB0" w:rsidP="00C11B53">
      <w:pPr>
        <w:pStyle w:val="Default"/>
        <w:numPr>
          <w:ilvl w:val="1"/>
          <w:numId w:val="52"/>
        </w:numPr>
        <w:suppressAutoHyphens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D5EB0">
        <w:rPr>
          <w:rFonts w:asciiTheme="minorHAnsi" w:hAnsiTheme="minorHAnsi"/>
          <w:sz w:val="22"/>
          <w:szCs w:val="22"/>
        </w:rPr>
        <w:t>pierwszy – od rozpoczęcia roku szkolnego do połowy stycznia</w:t>
      </w:r>
    </w:p>
    <w:p w:rsidR="006D5EB0" w:rsidRPr="006D5EB0" w:rsidRDefault="006D5EB0" w:rsidP="00C11B53">
      <w:pPr>
        <w:pStyle w:val="Default"/>
        <w:numPr>
          <w:ilvl w:val="1"/>
          <w:numId w:val="52"/>
        </w:numPr>
        <w:suppressAutoHyphens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D5EB0">
        <w:rPr>
          <w:rFonts w:asciiTheme="minorHAnsi" w:hAnsiTheme="minorHAnsi"/>
          <w:sz w:val="22"/>
          <w:szCs w:val="22"/>
        </w:rPr>
        <w:t>drugi – od połowy stycznia do wakacji;</w:t>
      </w:r>
    </w:p>
    <w:p w:rsidR="006D5EB0" w:rsidRPr="007A524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Każdy okres kończy się posiedzeniem klasyfikacyjnym Rady Pedagogicznej, na którym przedstawia się osiągnięcia uczniów oraz analizuje się przyczyny niepowodzeń szkolnych dzieci. Klasyfikacja śródroczna polega na okresowym podsumowaniu osiągnięć edukacyjnych ucznia z zajęć edukacyjnych i zachowania ucznia oraz ustaleniu śródrocznych ocen klasyfikacyjnych z tych zajęć i śródrocznej oc</w:t>
      </w:r>
      <w:r w:rsidR="007A5240">
        <w:rPr>
          <w:rFonts w:asciiTheme="minorHAnsi" w:hAnsiTheme="minorHAnsi"/>
          <w:color w:val="000000"/>
          <w:sz w:val="22"/>
          <w:szCs w:val="22"/>
        </w:rPr>
        <w:t>eny klasyfikacyjnej zachowania.</w:t>
      </w:r>
      <w:r w:rsidRPr="006D5EB0">
        <w:rPr>
          <w:rFonts w:asciiTheme="minorHAnsi" w:hAnsiTheme="minorHAnsi"/>
          <w:color w:val="000000"/>
          <w:sz w:val="22"/>
          <w:szCs w:val="22"/>
        </w:rPr>
        <w:t xml:space="preserve"> Klasyfikacja roczna polega na  podsumowaniu osiągnięć edukacyjnych ucznia z zajęć edukacyjnych i zachowania ucznia w danym roku szkolnym oraz ustaleniu rocznych ocen klasyfikacyjnych z tych zajęć i rocznej oceny klasyfikacyjnej, z tym że klasach I –  III  w przypadku obowiązkowych zajęć edukacyjnych ustala się jedną roczną ocenę  klasyfikacyjną z tych zajęć.</w:t>
      </w:r>
    </w:p>
    <w:p w:rsidR="006D5EB0" w:rsidRPr="006D5EB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7A5240">
        <w:rPr>
          <w:rFonts w:asciiTheme="minorHAnsi" w:hAnsiTheme="minorHAnsi"/>
          <w:bCs/>
          <w:color w:val="000000"/>
          <w:sz w:val="22"/>
          <w:szCs w:val="22"/>
        </w:rPr>
        <w:t>Ocenianiu podlegają</w:t>
      </w:r>
      <w:r w:rsidRPr="007A5240">
        <w:rPr>
          <w:rFonts w:asciiTheme="minorHAnsi" w:hAnsiTheme="minorHAnsi"/>
          <w:color w:val="000000"/>
          <w:sz w:val="22"/>
          <w:szCs w:val="22"/>
        </w:rPr>
        <w:t>:</w:t>
      </w:r>
      <w:r w:rsidRPr="006D5EB0">
        <w:rPr>
          <w:rFonts w:asciiTheme="minorHAnsi" w:hAnsiTheme="minorHAnsi"/>
          <w:color w:val="000000"/>
          <w:sz w:val="22"/>
          <w:szCs w:val="22"/>
        </w:rPr>
        <w:t xml:space="preserve"> osiągnięcia edukacyjne ucznia, zachowanie ucznia.</w:t>
      </w:r>
    </w:p>
    <w:p w:rsidR="006D5EB0" w:rsidRPr="006D5EB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Ocenianie osiągnięć edukacyjnych ucznia polega na rozpoznawaniu przez nauczycieli poziomu i postępów w opan</w:t>
      </w:r>
      <w:r w:rsidR="007A5240">
        <w:rPr>
          <w:rFonts w:asciiTheme="minorHAnsi" w:hAnsiTheme="minorHAnsi"/>
          <w:color w:val="000000"/>
          <w:sz w:val="22"/>
          <w:szCs w:val="22"/>
        </w:rPr>
        <w:t xml:space="preserve">owaniu przez ucznia wiadomości </w:t>
      </w:r>
      <w:r w:rsidRPr="006D5EB0">
        <w:rPr>
          <w:rFonts w:asciiTheme="minorHAnsi" w:hAnsiTheme="minorHAnsi"/>
          <w:color w:val="000000"/>
          <w:sz w:val="22"/>
          <w:szCs w:val="22"/>
        </w:rPr>
        <w:t>i umiejętności w stosunku do wymagań edukacyjnych wynikających z podstawy programowej i realizowanych w szkole programów nauczania, uwzględniających tę podstawę oraz wymagań edukacyjnych wynikających z realizowanych w szkole programów nauczania. W przypadku dodatkowych zajęć edukacyjnych ocenianie polega na rozpoznawaniu przez nauczycieli poziomu   i postępów w opanowaniu przez ucznia wiadomości i umiejętności wynikających z realizowanych w szkole programów nauczania.</w:t>
      </w:r>
    </w:p>
    <w:p w:rsidR="006D5EB0" w:rsidRPr="006D5EB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Ocenianie zachowania polega na rozpoznawaniu przez wychowawcę klasy, nauczycieli oraz uczniów danej klasy stopnia respektowania przez ucznia zasad współżycia społecznego i norm etycznych oraz</w:t>
      </w:r>
      <w:r w:rsidR="007A5240">
        <w:rPr>
          <w:rFonts w:asciiTheme="minorHAnsi" w:hAnsiTheme="minorHAnsi"/>
          <w:color w:val="000000"/>
          <w:sz w:val="22"/>
          <w:szCs w:val="22"/>
        </w:rPr>
        <w:t xml:space="preserve"> obowiązków ucznia określonych </w:t>
      </w:r>
      <w:r w:rsidRPr="006D5EB0">
        <w:rPr>
          <w:rFonts w:asciiTheme="minorHAnsi" w:hAnsiTheme="minorHAnsi"/>
          <w:color w:val="000000"/>
          <w:sz w:val="22"/>
          <w:szCs w:val="22"/>
        </w:rPr>
        <w:t>w statucie szkoły.</w:t>
      </w:r>
    </w:p>
    <w:p w:rsidR="006D5EB0" w:rsidRPr="006D5EB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Ocenianie osiągnięć edukacyjnych i zachowania ucznia odbywa się wg zasad wewnątrzszkolnego oceniania.</w:t>
      </w:r>
    </w:p>
    <w:p w:rsidR="006D5EB0" w:rsidRPr="006D5EB0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b/>
          <w:bCs/>
          <w:color w:val="000000"/>
          <w:sz w:val="22"/>
          <w:szCs w:val="22"/>
        </w:rPr>
        <w:t>Ocenianie wewnątrzszkolne ma na celu</w:t>
      </w:r>
      <w:r w:rsidRPr="006D5EB0">
        <w:rPr>
          <w:rFonts w:asciiTheme="minorHAnsi" w:hAnsiTheme="minorHAnsi"/>
          <w:color w:val="000000"/>
          <w:sz w:val="22"/>
          <w:szCs w:val="22"/>
        </w:rPr>
        <w:t>:</w:t>
      </w:r>
    </w:p>
    <w:p w:rsidR="006D5EB0" w:rsidRPr="00471BE9" w:rsidRDefault="006D5EB0" w:rsidP="00C11B53">
      <w:pPr>
        <w:pStyle w:val="Akapitzlist"/>
        <w:numPr>
          <w:ilvl w:val="1"/>
          <w:numId w:val="52"/>
        </w:numPr>
        <w:tabs>
          <w:tab w:val="left" w:pos="1038"/>
        </w:tabs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 xml:space="preserve">informowanie ucznia o poziomie jego osiągnięć edukacyjnych jego zachowaniu oraz </w:t>
      </w:r>
      <w:r w:rsidR="00471BE9">
        <w:rPr>
          <w:rFonts w:asciiTheme="minorHAnsi" w:hAnsiTheme="minorHAnsi"/>
          <w:color w:val="000000"/>
        </w:rPr>
        <w:t>postępach w tym zakresie,</w:t>
      </w:r>
    </w:p>
    <w:p w:rsidR="006D5EB0" w:rsidRPr="00471BE9" w:rsidRDefault="006D5EB0" w:rsidP="00C11B53">
      <w:pPr>
        <w:pStyle w:val="Akapitzlist"/>
        <w:widowControl w:val="0"/>
        <w:numPr>
          <w:ilvl w:val="1"/>
          <w:numId w:val="52"/>
        </w:numPr>
        <w:tabs>
          <w:tab w:val="left" w:pos="1038"/>
        </w:tabs>
        <w:suppressAutoHyphens/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>udzielanie uczniowi pomocy w nauce poprze</w:t>
      </w:r>
      <w:r w:rsidR="00471BE9">
        <w:rPr>
          <w:rFonts w:asciiTheme="minorHAnsi" w:hAnsiTheme="minorHAnsi"/>
          <w:color w:val="000000"/>
        </w:rPr>
        <w:t>z przekazanie uczniowi</w:t>
      </w:r>
      <w:r w:rsidRPr="00471BE9">
        <w:rPr>
          <w:rFonts w:asciiTheme="minorHAnsi" w:hAnsiTheme="minorHAnsi"/>
          <w:color w:val="000000"/>
        </w:rPr>
        <w:t xml:space="preserve"> informacji o tym</w:t>
      </w:r>
      <w:r w:rsidR="00471BE9">
        <w:rPr>
          <w:rFonts w:asciiTheme="minorHAnsi" w:hAnsiTheme="minorHAnsi"/>
          <w:color w:val="000000"/>
        </w:rPr>
        <w:t>,</w:t>
      </w:r>
      <w:r w:rsidRPr="00471BE9">
        <w:rPr>
          <w:rFonts w:asciiTheme="minorHAnsi" w:hAnsiTheme="minorHAnsi"/>
          <w:color w:val="000000"/>
        </w:rPr>
        <w:t xml:space="preserve"> co zrobił, co zrobił dobrze i jak powinien się dalej uczyć, (w samodzielnym planowaniu swojego rozwoju),</w:t>
      </w:r>
    </w:p>
    <w:p w:rsidR="006D5EB0" w:rsidRPr="00471BE9" w:rsidRDefault="006D5EB0" w:rsidP="00C11B53">
      <w:pPr>
        <w:pStyle w:val="Akapitzlist"/>
        <w:widowControl w:val="0"/>
        <w:numPr>
          <w:ilvl w:val="1"/>
          <w:numId w:val="52"/>
        </w:numPr>
        <w:tabs>
          <w:tab w:val="left" w:pos="1038"/>
        </w:tabs>
        <w:suppressAutoHyphens/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>motywowanie ucznia do dalszyc</w:t>
      </w:r>
      <w:r w:rsidR="00471BE9">
        <w:rPr>
          <w:rFonts w:asciiTheme="minorHAnsi" w:hAnsiTheme="minorHAnsi"/>
          <w:color w:val="000000"/>
        </w:rPr>
        <w:t>h postępów w nauce i zachowaniu,</w:t>
      </w:r>
    </w:p>
    <w:p w:rsidR="006D5EB0" w:rsidRPr="00471BE9" w:rsidRDefault="006D5EB0" w:rsidP="00C11B53">
      <w:pPr>
        <w:pStyle w:val="Akapitzlist"/>
        <w:widowControl w:val="0"/>
        <w:numPr>
          <w:ilvl w:val="1"/>
          <w:numId w:val="52"/>
        </w:numPr>
        <w:tabs>
          <w:tab w:val="left" w:pos="1038"/>
        </w:tabs>
        <w:suppressAutoHyphens/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>dostarczenie rodzicom (prawnym opiekunom) i nauczycielom informacji o postępach, trudnościach w nauce i zachowaniu oraz (specjalnych) szc</w:t>
      </w:r>
      <w:r w:rsidR="00471BE9">
        <w:rPr>
          <w:rFonts w:asciiTheme="minorHAnsi" w:hAnsiTheme="minorHAnsi"/>
          <w:color w:val="000000"/>
        </w:rPr>
        <w:t>zególnych  uzdolnieniach ucznia,</w:t>
      </w:r>
    </w:p>
    <w:p w:rsidR="006D5EB0" w:rsidRPr="00471BE9" w:rsidRDefault="006D5EB0" w:rsidP="00C11B53">
      <w:pPr>
        <w:pStyle w:val="Akapitzlist"/>
        <w:widowControl w:val="0"/>
        <w:numPr>
          <w:ilvl w:val="1"/>
          <w:numId w:val="52"/>
        </w:numPr>
        <w:tabs>
          <w:tab w:val="left" w:pos="1038"/>
        </w:tabs>
        <w:suppressAutoHyphens/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>umożliwienie nauczycielom doskonalenia organizacji i metod pracy dydaktyczno-</w:t>
      </w:r>
      <w:r w:rsidRPr="00471BE9">
        <w:rPr>
          <w:rFonts w:asciiTheme="minorHAnsi" w:hAnsiTheme="minorHAnsi"/>
          <w:color w:val="000000"/>
        </w:rPr>
        <w:lastRenderedPageBreak/>
        <w:t>wychowawczej,</w:t>
      </w:r>
    </w:p>
    <w:p w:rsidR="006D5EB0" w:rsidRPr="00141F85" w:rsidRDefault="006D5EB0" w:rsidP="00C11B53">
      <w:pPr>
        <w:pStyle w:val="Akapitzlist"/>
        <w:widowControl w:val="0"/>
        <w:numPr>
          <w:ilvl w:val="1"/>
          <w:numId w:val="52"/>
        </w:numPr>
        <w:tabs>
          <w:tab w:val="left" w:pos="1038"/>
        </w:tabs>
        <w:suppressAutoHyphens/>
        <w:jc w:val="both"/>
        <w:rPr>
          <w:rFonts w:asciiTheme="minorHAnsi" w:hAnsiTheme="minorHAnsi"/>
          <w:color w:val="000000"/>
        </w:rPr>
      </w:pPr>
      <w:r w:rsidRPr="00471BE9">
        <w:rPr>
          <w:rFonts w:asciiTheme="minorHAnsi" w:hAnsiTheme="minorHAnsi"/>
          <w:color w:val="000000"/>
        </w:rPr>
        <w:t>udzielanie wskazówek do samodzielnego planowania własnego rozwoju.</w:t>
      </w:r>
    </w:p>
    <w:p w:rsidR="006D5EB0" w:rsidRPr="00141F85" w:rsidRDefault="006D5EB0" w:rsidP="00C11B53">
      <w:pPr>
        <w:widowControl w:val="0"/>
        <w:numPr>
          <w:ilvl w:val="0"/>
          <w:numId w:val="52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141F85">
        <w:rPr>
          <w:rFonts w:asciiTheme="minorHAnsi" w:hAnsiTheme="minorHAnsi"/>
          <w:bCs/>
          <w:color w:val="000000"/>
          <w:sz w:val="22"/>
          <w:szCs w:val="22"/>
        </w:rPr>
        <w:t>Ocenianie wewnątrzszkolne obejmuje</w:t>
      </w:r>
      <w:r w:rsidRPr="00141F85">
        <w:rPr>
          <w:rFonts w:asciiTheme="minorHAnsi" w:hAnsiTheme="minorHAnsi"/>
          <w:color w:val="000000"/>
          <w:sz w:val="22"/>
          <w:szCs w:val="22"/>
        </w:rPr>
        <w:t>: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ormułowanie przez nauczycieli wymagań edukacyjnych niezbędnych do uzyskania poszczególnych śródrocznych i rocznych ocen klasyfikacyjnych z obowiązkowych i</w:t>
      </w:r>
      <w:r>
        <w:rPr>
          <w:rFonts w:asciiTheme="minorHAnsi" w:hAnsiTheme="minorHAnsi"/>
          <w:color w:val="000000"/>
          <w:sz w:val="22"/>
          <w:szCs w:val="22"/>
        </w:rPr>
        <w:t> dodatkowych zajęć edukacyjnych,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stalenie</w:t>
      </w:r>
      <w:r>
        <w:rPr>
          <w:rFonts w:asciiTheme="minorHAnsi" w:hAnsiTheme="minorHAnsi"/>
          <w:color w:val="000000"/>
          <w:sz w:val="22"/>
          <w:szCs w:val="22"/>
        </w:rPr>
        <w:t xml:space="preserve"> kryteriów oceniania zachowania,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cenianie bieżące i ustalanie śródrocznych ocen klasyfikacyjnych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br/>
        <w:t>z obowiązkowych i dodatkowych zajęć edukacyjnych oraz śródrocznej oceny klasyfikacyjnej zachowani</w:t>
      </w:r>
      <w:r>
        <w:rPr>
          <w:rFonts w:asciiTheme="minorHAnsi" w:hAnsiTheme="minorHAnsi"/>
          <w:color w:val="000000"/>
          <w:sz w:val="22"/>
          <w:szCs w:val="22"/>
        </w:rPr>
        <w:t>a według zasad podanych poniżej,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rzeprowadzanie egzaminów klasyfikacyjnych;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stalanie śródrocznych i rocznych ocen klasyfikacyjnych z obowiązkowych i dodatkowych zajęć edukacyjnych oraz śródrocznej i rocznej oceny klasyfikacyjnej zachowania;</w:t>
      </w:r>
    </w:p>
    <w:p w:rsidR="006D5EB0" w:rsidRPr="006D5EB0" w:rsidRDefault="00471BE9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stalanie warunków i trybu uzyskania wyższych niż przewidywane rocznych ocen klasyfikacyjnych z obowiązkowych i dodatkowych zajęć edukacyjnych oraz rocznej oceny klasyfikacyjnej zachowania;</w:t>
      </w:r>
    </w:p>
    <w:p w:rsidR="006D5EB0" w:rsidRPr="006D5EB0" w:rsidRDefault="00141F85" w:rsidP="00C11B53">
      <w:pPr>
        <w:pStyle w:val="Listanumerowana21"/>
        <w:numPr>
          <w:ilvl w:val="0"/>
          <w:numId w:val="71"/>
        </w:numPr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6D5EB0" w:rsidRPr="006D5EB0">
        <w:rPr>
          <w:rFonts w:asciiTheme="minorHAnsi" w:hAnsiTheme="minorHAnsi"/>
          <w:sz w:val="22"/>
          <w:szCs w:val="22"/>
        </w:rPr>
        <w:t>stalenie warunków i sposobu przekazywania rodzicom (prawnym opiekunom) informacji o postępach i trudnościach ucznia w nauce.</w:t>
      </w:r>
    </w:p>
    <w:p w:rsidR="006D5EB0" w:rsidRPr="006D5EB0" w:rsidRDefault="006D5EB0" w:rsidP="007A524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41F85" w:rsidRDefault="006D5EB0" w:rsidP="00C11B53">
      <w:pPr>
        <w:pStyle w:val="Nagwek1"/>
        <w:numPr>
          <w:ilvl w:val="0"/>
          <w:numId w:val="51"/>
        </w:numPr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6D5EB0">
        <w:rPr>
          <w:rFonts w:asciiTheme="minorHAnsi" w:hAnsiTheme="minorHAnsi"/>
          <w:b/>
          <w:color w:val="000000"/>
          <w:sz w:val="22"/>
          <w:szCs w:val="22"/>
        </w:rPr>
        <w:t>§ 3</w:t>
      </w:r>
      <w:r w:rsidR="00141F85">
        <w:rPr>
          <w:rFonts w:asciiTheme="minorHAnsi" w:hAnsiTheme="minorHAnsi"/>
          <w:b/>
          <w:color w:val="000000"/>
          <w:sz w:val="22"/>
          <w:szCs w:val="22"/>
        </w:rPr>
        <w:t>0</w:t>
      </w:r>
    </w:p>
    <w:p w:rsidR="006D5EB0" w:rsidRPr="00141F85" w:rsidRDefault="006D5EB0" w:rsidP="00141F85">
      <w:pPr>
        <w:pStyle w:val="Nagwek1"/>
        <w:numPr>
          <w:ilvl w:val="0"/>
          <w:numId w:val="0"/>
        </w:numPr>
        <w:spacing w:before="0" w:after="0"/>
        <w:ind w:left="284"/>
        <w:rPr>
          <w:rFonts w:asciiTheme="minorHAnsi" w:hAnsiTheme="minorHAnsi"/>
          <w:color w:val="000000"/>
          <w:sz w:val="22"/>
          <w:szCs w:val="22"/>
        </w:rPr>
      </w:pPr>
      <w:r w:rsidRPr="00141F85">
        <w:rPr>
          <w:rFonts w:asciiTheme="minorHAnsi" w:hAnsiTheme="minorHAnsi"/>
          <w:bCs/>
          <w:color w:val="000000"/>
          <w:sz w:val="22"/>
          <w:szCs w:val="22"/>
        </w:rPr>
        <w:t>Informowanie o wymaganiach edukacyjnych</w:t>
      </w:r>
      <w:r w:rsidR="00141F85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141F85" w:rsidRDefault="00141F85" w:rsidP="00141F85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1.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Nauczyciele poszczególnych przedmiotów na początku każdego roku szkolnego zapoznają uczniów z 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 xml:space="preserve">przedmiotowym  ocenianiem, który zawiera  wymagania edukacyjne niezbędne do uzyskania poszczególnych śródrocznych i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rocznych ocen klasyfikacyjnych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 xml:space="preserve">z obowiązkowych i dodatkowych zajęć edukacyjnych, sposoby sprawdzania osiągnięć edukacyjnych, warunki i tryb uzyskania wyższej niż przewidywana rocznej oceny klasyfikacyjnej z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>obowiązkowych i dodatkowych zajęć edukacyjnych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oraz dokumentują ten fakt odpowiednim wpisem w dzienniku lekcyjnym.</w:t>
      </w:r>
    </w:p>
    <w:p w:rsidR="00141F85" w:rsidRDefault="00141F85" w:rsidP="00141F85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Wychowawcy klas zapoznają uczniów na p</w:t>
      </w:r>
      <w:r>
        <w:rPr>
          <w:rFonts w:asciiTheme="minorHAnsi" w:hAnsiTheme="minorHAnsi"/>
          <w:color w:val="000000"/>
          <w:sz w:val="22"/>
          <w:szCs w:val="22"/>
        </w:rPr>
        <w:t xml:space="preserve">oczątku każdego roku szkolnego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z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>wewnątrzszkolnym  ocenianiem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zwracając szczególną uwagę na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>warunki i sposoby oraz kryteria oceniania zachowania, warunki i tryb uzyskania wyższej niż przewidywana rocznej oceny klasyfikacyjnej zachowania oraz o skutkach ustalenia uczniowi nagannej rocznej oceny klasyfikacyjnej zachowania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141F85" w:rsidRDefault="00141F85" w:rsidP="00141F85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3. </w:t>
      </w:r>
      <w:r w:rsidR="006D5EB0" w:rsidRPr="006D5EB0">
        <w:rPr>
          <w:rFonts w:asciiTheme="minorHAnsi" w:hAnsiTheme="minorHAnsi"/>
          <w:iCs/>
          <w:color w:val="000000"/>
          <w:sz w:val="22"/>
          <w:szCs w:val="22"/>
        </w:rPr>
        <w:t xml:space="preserve">Na pierwszym  zebraniu w danym roku szkolnym wychowawca zapoznaje rodziców (prawnych opiekunów) z WO </w:t>
      </w:r>
      <w:r w:rsidR="006D5EB0" w:rsidRPr="006D5EB0">
        <w:rPr>
          <w:rFonts w:asciiTheme="minorHAnsi" w:hAnsiTheme="minorHAnsi"/>
          <w:bCs/>
          <w:color w:val="000000"/>
          <w:sz w:val="22"/>
          <w:szCs w:val="22"/>
        </w:rPr>
        <w:t xml:space="preserve">zwracając szczególną uwagę na warunki i sposoby oraz kryteria oceniania zachowania, warunki i tryb uzyskania wyższej niż przewidywana rocznej oceny klasyfikacyjnej zachowania oraz o skutkach ustalenia uczniowi nagannej rocznej oceny klasyfikacyjnej zachowania </w:t>
      </w:r>
      <w:r>
        <w:rPr>
          <w:rFonts w:asciiTheme="minorHAnsi" w:hAnsiTheme="minorHAnsi"/>
          <w:iCs/>
          <w:color w:val="000000"/>
          <w:sz w:val="22"/>
          <w:szCs w:val="22"/>
        </w:rPr>
        <w:t>oraz</w:t>
      </w:r>
      <w:r w:rsidR="006D5EB0" w:rsidRPr="006D5EB0">
        <w:rPr>
          <w:rFonts w:asciiTheme="minorHAnsi" w:hAnsiTheme="minorHAnsi"/>
          <w:iCs/>
          <w:color w:val="000000"/>
          <w:sz w:val="22"/>
          <w:szCs w:val="22"/>
        </w:rPr>
        <w:t xml:space="preserve"> wybranymi (wskazanymi przez rodziców) przedmiotowym  ocenianiem, co zostaje potwierdzone podpisami rodziców w dzienniku lekcyjnym.</w:t>
      </w:r>
    </w:p>
    <w:p w:rsidR="00141F85" w:rsidRDefault="00141F85" w:rsidP="00141F85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4. </w:t>
      </w:r>
      <w:r w:rsidR="006D5EB0" w:rsidRPr="006D5EB0">
        <w:rPr>
          <w:rFonts w:asciiTheme="minorHAnsi" w:hAnsiTheme="minorHAnsi"/>
          <w:iCs/>
          <w:color w:val="000000"/>
          <w:sz w:val="22"/>
          <w:szCs w:val="22"/>
        </w:rPr>
        <w:t>Rodzice, którzy nie uczestniczą w spotkaniach z wychowawcą klasy, oraz nie kontaktują się z nauczycielami prowadzącymi poszczególne zajęcia edukacyjne, nie mogą powoływać się na brak informacji o wymaganiach edukacyjnych, sposobach oceniania czy  postępach dziecka w nauce.</w:t>
      </w:r>
    </w:p>
    <w:p w:rsidR="006D5EB0" w:rsidRPr="006D5EB0" w:rsidRDefault="00141F85" w:rsidP="00141F85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Statut zawierający WO jest dostępny  u dyrektora oraz na stronie internetowej Szkoły.</w:t>
      </w:r>
    </w:p>
    <w:p w:rsidR="006D5EB0" w:rsidRPr="006D5EB0" w:rsidRDefault="006D5EB0" w:rsidP="006D5EB0">
      <w:pPr>
        <w:ind w:left="72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D5EB0" w:rsidRPr="006D5EB0" w:rsidRDefault="006D5EB0" w:rsidP="006D5EB0">
      <w:pPr>
        <w:ind w:left="72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D5EB0" w:rsidRPr="006D5EB0" w:rsidRDefault="00141F85" w:rsidP="00C11B53">
      <w:pPr>
        <w:pStyle w:val="Nagwek1"/>
        <w:numPr>
          <w:ilvl w:val="0"/>
          <w:numId w:val="51"/>
        </w:numPr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§ 31.</w:t>
      </w:r>
    </w:p>
    <w:p w:rsidR="006D5EB0" w:rsidRPr="006D5EB0" w:rsidRDefault="006D5EB0" w:rsidP="00141F85">
      <w:pPr>
        <w:pStyle w:val="Listanumerowana2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D5EB0">
        <w:rPr>
          <w:rFonts w:asciiTheme="minorHAnsi" w:hAnsiTheme="minorHAnsi"/>
          <w:b/>
          <w:bCs/>
          <w:color w:val="000000"/>
          <w:sz w:val="22"/>
          <w:szCs w:val="22"/>
        </w:rPr>
        <w:t>Kryteria ustalania oceny zachowania</w:t>
      </w:r>
    </w:p>
    <w:p w:rsidR="00141F85" w:rsidRDefault="00141F85" w:rsidP="00141F85">
      <w:pPr>
        <w:pStyle w:val="Tekstpodstawowy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1. </w:t>
      </w:r>
      <w:r w:rsidRPr="00141F85">
        <w:rPr>
          <w:rFonts w:asciiTheme="minorHAnsi" w:hAnsiTheme="minorHAnsi"/>
          <w:bCs/>
          <w:color w:val="000000"/>
          <w:sz w:val="22"/>
          <w:szCs w:val="22"/>
        </w:rPr>
        <w:t>W</w:t>
      </w:r>
      <w:r w:rsidR="006D5EB0" w:rsidRPr="00141F85">
        <w:rPr>
          <w:rFonts w:asciiTheme="minorHAnsi" w:hAnsiTheme="minorHAnsi"/>
          <w:bCs/>
          <w:color w:val="000000"/>
          <w:sz w:val="22"/>
          <w:szCs w:val="22"/>
        </w:rPr>
        <w:t xml:space="preserve"> klasach IV-VI</w:t>
      </w:r>
      <w:r w:rsidRPr="00141F85">
        <w:rPr>
          <w:rFonts w:asciiTheme="minorHAnsi" w:hAnsiTheme="minorHAnsi"/>
          <w:bCs/>
          <w:color w:val="000000"/>
          <w:sz w:val="22"/>
          <w:szCs w:val="22"/>
        </w:rPr>
        <w:t>II</w:t>
      </w:r>
      <w:r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6D5EB0" w:rsidRPr="00141F85" w:rsidRDefault="00141F85" w:rsidP="00141F85">
      <w:pPr>
        <w:pStyle w:val="Tekstpodstawowy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celu ujednolicenia oraz zwiększenia  obiektywizmu wystawiania ocen z zachowania w naszej szkole od roku szkolnego 2014/15 zostaje wprowadzony punktowy system oceniania zachowania uczniów. </w:t>
      </w:r>
    </w:p>
    <w:p w:rsidR="006D5EB0" w:rsidRPr="006D5EB0" w:rsidRDefault="006D5EB0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 xml:space="preserve">System opiera się na zasadzie, że każdy uczeń otrzymuje na rozpoczęciu roku szkolnego  100 punktów, których liczba może odpowiednio wzrosnąć lub zmaleć w ciągu każdego semestru. Poprzez </w:t>
      </w:r>
      <w:r w:rsidRPr="006D5EB0">
        <w:rPr>
          <w:rFonts w:asciiTheme="minorHAnsi" w:hAnsiTheme="minorHAnsi"/>
          <w:color w:val="000000"/>
          <w:sz w:val="22"/>
          <w:szCs w:val="22"/>
        </w:rPr>
        <w:lastRenderedPageBreak/>
        <w:t>określone zachowania każdy uczeń może uzyskać dodatkowe punkty dodatnie lub zgromadzić punkty ujemne. Na koniec każdego półrocza punkty będą sumowane, a uzyskany wynik wskaże odpowiednią ocenę zachowania ucznia.</w:t>
      </w:r>
    </w:p>
    <w:p w:rsidR="006D5EB0" w:rsidRPr="00141F85" w:rsidRDefault="006D5EB0" w:rsidP="00141F85">
      <w:pPr>
        <w:pStyle w:val="Tekstpodstawowy"/>
        <w:spacing w:after="0"/>
        <w:jc w:val="both"/>
        <w:rPr>
          <w:rStyle w:val="Uwydatnienie"/>
          <w:rFonts w:asciiTheme="minorHAnsi" w:hAnsiTheme="minorHAnsi"/>
          <w:i w:val="0"/>
          <w:iCs w:val="0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Jasno określon</w:t>
      </w:r>
      <w:r w:rsidR="00141F85">
        <w:rPr>
          <w:rFonts w:asciiTheme="minorHAnsi" w:hAnsiTheme="minorHAnsi"/>
          <w:color w:val="000000"/>
          <w:sz w:val="22"/>
          <w:szCs w:val="22"/>
        </w:rPr>
        <w:t>e zasady uzyskiwania punktów</w:t>
      </w:r>
      <w:r w:rsidRPr="006D5EB0">
        <w:rPr>
          <w:rFonts w:asciiTheme="minorHAnsi" w:hAnsiTheme="minorHAnsi"/>
          <w:color w:val="000000"/>
          <w:sz w:val="22"/>
          <w:szCs w:val="22"/>
        </w:rPr>
        <w:t>, jak i konsekwencja w ich przydzielaniu przez nauczycieli zdyscyplinują i zmobilizują uczniów do wytrwałe</w:t>
      </w:r>
      <w:r w:rsidR="00141F85">
        <w:rPr>
          <w:rFonts w:asciiTheme="minorHAnsi" w:hAnsiTheme="minorHAnsi"/>
          <w:color w:val="000000"/>
          <w:sz w:val="22"/>
          <w:szCs w:val="22"/>
        </w:rPr>
        <w:t>j pracy nad swoich zachowaniem.</w:t>
      </w:r>
      <w:r w:rsidRPr="006D5EB0">
        <w:rPr>
          <w:rStyle w:val="Uwydatnienie"/>
          <w:rFonts w:asciiTheme="minorHAnsi" w:hAnsiTheme="minorHAnsi"/>
          <w:color w:val="000000"/>
          <w:sz w:val="22"/>
          <w:szCs w:val="22"/>
        </w:rPr>
        <w:t> </w:t>
      </w:r>
    </w:p>
    <w:p w:rsidR="00141F85" w:rsidRDefault="00141F85" w:rsidP="00141F85">
      <w:pPr>
        <w:pStyle w:val="Tekstpodstawowy"/>
        <w:spacing w:after="0"/>
        <w:jc w:val="both"/>
        <w:rPr>
          <w:rStyle w:val="Uwydatnienie"/>
          <w:rFonts w:asciiTheme="minorHAnsi" w:hAnsiTheme="minorHAnsi"/>
          <w:i w:val="0"/>
          <w:color w:val="000000"/>
          <w:sz w:val="22"/>
          <w:szCs w:val="22"/>
        </w:rPr>
      </w:pPr>
    </w:p>
    <w:p w:rsidR="006D5EB0" w:rsidRPr="006D5EB0" w:rsidRDefault="00EC14E7" w:rsidP="00141F85">
      <w:pPr>
        <w:pStyle w:val="Tekstpodstawowy"/>
        <w:spacing w:after="0"/>
        <w:jc w:val="both"/>
        <w:rPr>
          <w:rStyle w:val="Uwydatnienie"/>
          <w:rFonts w:asciiTheme="minorHAnsi" w:hAnsiTheme="minorHAnsi"/>
          <w:i w:val="0"/>
          <w:color w:val="000000"/>
          <w:sz w:val="22"/>
          <w:szCs w:val="22"/>
        </w:rPr>
      </w:pPr>
      <w:r>
        <w:rPr>
          <w:rStyle w:val="Uwydatnienie"/>
          <w:rFonts w:asciiTheme="minorHAnsi" w:hAnsiTheme="minorHAnsi"/>
          <w:i w:val="0"/>
          <w:color w:val="000000"/>
          <w:sz w:val="22"/>
          <w:szCs w:val="22"/>
        </w:rPr>
        <w:t xml:space="preserve">2. </w:t>
      </w:r>
      <w:r w:rsidR="006D5EB0" w:rsidRPr="006D5EB0">
        <w:rPr>
          <w:rStyle w:val="Uwydatnienie"/>
          <w:rFonts w:asciiTheme="minorHAnsi" w:hAnsiTheme="minorHAnsi"/>
          <w:i w:val="0"/>
          <w:color w:val="000000"/>
          <w:sz w:val="22"/>
          <w:szCs w:val="22"/>
        </w:rPr>
        <w:t>Ogólne zasady:</w:t>
      </w:r>
    </w:p>
    <w:p w:rsidR="006D5EB0" w:rsidRPr="006D5EB0" w:rsidRDefault="006D5EB0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1</w:t>
      </w:r>
      <w:r w:rsidR="00141F85">
        <w:rPr>
          <w:rFonts w:asciiTheme="minorHAnsi" w:hAnsiTheme="minorHAnsi"/>
          <w:color w:val="000000"/>
          <w:sz w:val="22"/>
          <w:szCs w:val="22"/>
        </w:rPr>
        <w:t>) d</w:t>
      </w:r>
      <w:r w:rsidRPr="006D5EB0">
        <w:rPr>
          <w:rFonts w:asciiTheme="minorHAnsi" w:hAnsiTheme="minorHAnsi"/>
          <w:color w:val="000000"/>
          <w:sz w:val="22"/>
          <w:szCs w:val="22"/>
        </w:rPr>
        <w:t>yrektor oraz wychowawcy klas na początku roku szkolnego zapoznają uczniów oraz rodziców</w:t>
      </w:r>
    </w:p>
    <w:p w:rsidR="006D5EB0" w:rsidRPr="006D5EB0" w:rsidRDefault="006D5EB0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(prawnych opiekunów) z nowym systemem oceniania zachowania, system zamieszczony zostanie</w:t>
      </w:r>
      <w:r w:rsidR="00141F85">
        <w:rPr>
          <w:rFonts w:asciiTheme="minorHAnsi" w:hAnsiTheme="minorHAnsi"/>
          <w:color w:val="000000"/>
          <w:sz w:val="22"/>
          <w:szCs w:val="22"/>
        </w:rPr>
        <w:t xml:space="preserve"> na stronie internetowej szkoły,</w:t>
      </w:r>
    </w:p>
    <w:p w:rsidR="006D5EB0" w:rsidRPr="006D5EB0" w:rsidRDefault="00141F85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k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ażdy uczeń na początku roku oraz na początku II półrocza otrzymuje kredyt 100 punktów, który jest równowartością oceny dobrej. W ciągu półrocza może go zwiększyć lub zmniejszyć, co odpowiadać będzie wyższej lub niższej ocenie z zachowania. Wyjściową ocen</w:t>
      </w:r>
      <w:r>
        <w:rPr>
          <w:rFonts w:asciiTheme="minorHAnsi" w:hAnsiTheme="minorHAnsi"/>
          <w:color w:val="000000"/>
          <w:sz w:val="22"/>
          <w:szCs w:val="22"/>
        </w:rPr>
        <w:t>ą z zachowania jest ocena dobra,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3)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bowiązujące oceny z zachowania w klasach IV– VI</w:t>
      </w:r>
      <w:r>
        <w:rPr>
          <w:rFonts w:asciiTheme="minorHAnsi" w:hAnsiTheme="minorHAnsi"/>
          <w:color w:val="000000"/>
          <w:sz w:val="22"/>
          <w:szCs w:val="22"/>
        </w:rPr>
        <w:t>II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: wzorowa, bardzo dobra, dobra, pop</w:t>
      </w:r>
      <w:r>
        <w:rPr>
          <w:rFonts w:asciiTheme="minorHAnsi" w:hAnsiTheme="minorHAnsi"/>
          <w:color w:val="000000"/>
          <w:sz w:val="22"/>
          <w:szCs w:val="22"/>
        </w:rPr>
        <w:t xml:space="preserve">rawna, nieodpowiednia, naganna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w klasach I – III w dokumentach n</w:t>
      </w:r>
      <w:r>
        <w:rPr>
          <w:rFonts w:asciiTheme="minorHAnsi" w:hAnsiTheme="minorHAnsi"/>
          <w:color w:val="000000"/>
          <w:sz w:val="22"/>
          <w:szCs w:val="22"/>
        </w:rPr>
        <w:t>adal  obowiązuje ocena opisowa),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4)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k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onkretnemu zachowaniu – pozytywnemu lub negatywnemu – przydzielona j</w:t>
      </w:r>
      <w:r>
        <w:rPr>
          <w:rFonts w:asciiTheme="minorHAnsi" w:hAnsiTheme="minorHAnsi"/>
          <w:color w:val="000000"/>
          <w:sz w:val="22"/>
          <w:szCs w:val="22"/>
        </w:rPr>
        <w:t>est odpowiednia liczba punktów,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5)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z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większenie liczby punktów lub ich utratę potwie</w:t>
      </w:r>
      <w:r>
        <w:rPr>
          <w:rFonts w:asciiTheme="minorHAnsi" w:hAnsiTheme="minorHAnsi"/>
          <w:color w:val="000000"/>
          <w:sz w:val="22"/>
          <w:szCs w:val="22"/>
        </w:rPr>
        <w:t>rdza się w dzienniku lekcyjnym,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k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ażdy nauczyciel oraz pracownik szkoły za konkretne zachowania ma prawo wpisać określonemu uczn</w:t>
      </w:r>
      <w:r>
        <w:rPr>
          <w:rFonts w:asciiTheme="minorHAnsi" w:hAnsiTheme="minorHAnsi"/>
          <w:color w:val="000000"/>
          <w:sz w:val="22"/>
          <w:szCs w:val="22"/>
        </w:rPr>
        <w:t>iowi punkty dodatnie lub ujemne,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7)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b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ardzo ważne uwagi i spostrzeżenia dotyczące zachowania ucznia, nauczyciel</w:t>
      </w:r>
      <w:r>
        <w:rPr>
          <w:rFonts w:asciiTheme="minorHAnsi" w:hAnsiTheme="minorHAnsi"/>
          <w:color w:val="000000"/>
          <w:sz w:val="22"/>
          <w:szCs w:val="22"/>
        </w:rPr>
        <w:t xml:space="preserve">e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i pracownicy szkoły zapisuj</w:t>
      </w:r>
      <w:r>
        <w:rPr>
          <w:rFonts w:asciiTheme="minorHAnsi" w:hAnsiTheme="minorHAnsi"/>
          <w:color w:val="000000"/>
          <w:sz w:val="22"/>
          <w:szCs w:val="22"/>
        </w:rPr>
        <w:t>ą w jego zeszycie  wychowawczym,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8) 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czeń ma prawo do zapoznania się z liczbą zgromadzonych punktów na bieżąco. Na tydzień przed terminem wystawienia oceny, wychowawca informuje ucznia o liczbi</w:t>
      </w:r>
      <w:r>
        <w:rPr>
          <w:rFonts w:asciiTheme="minorHAnsi" w:hAnsiTheme="minorHAnsi"/>
          <w:color w:val="000000"/>
          <w:sz w:val="22"/>
          <w:szCs w:val="22"/>
        </w:rPr>
        <w:t>e punktów i proponowanej ocenie,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g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dy uczeń jest zagrożony oceną naganną, wychowawca podaje ocenę do wiadomości ucznia i rodziców na miesiąc przed zakońc</w:t>
      </w:r>
      <w:r>
        <w:rPr>
          <w:rFonts w:asciiTheme="minorHAnsi" w:hAnsiTheme="minorHAnsi"/>
          <w:color w:val="000000"/>
          <w:sz w:val="22"/>
          <w:szCs w:val="22"/>
        </w:rPr>
        <w:t>zeniem półrocza/roku szkolnego,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czeń rozpoczyna drugie półrocze z nowym kredytem 100 punktów, punkty uzyskane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br/>
        <w:t xml:space="preserve">w I </w:t>
      </w:r>
      <w:r>
        <w:rPr>
          <w:rFonts w:asciiTheme="minorHAnsi" w:hAnsiTheme="minorHAnsi"/>
          <w:color w:val="000000"/>
          <w:sz w:val="22"/>
          <w:szCs w:val="22"/>
        </w:rPr>
        <w:t>okresie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obowiązują tylko do końca I półrocza.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11)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czeń ma prawo do upomnienia się o wpis punktów dodatnich wynika</w:t>
      </w:r>
      <w:r>
        <w:rPr>
          <w:rFonts w:asciiTheme="minorHAnsi" w:hAnsiTheme="minorHAnsi"/>
          <w:color w:val="000000"/>
          <w:sz w:val="22"/>
          <w:szCs w:val="22"/>
        </w:rPr>
        <w:t>jących</w:t>
      </w:r>
      <w:r>
        <w:rPr>
          <w:rFonts w:asciiTheme="minorHAnsi" w:hAnsiTheme="minorHAnsi"/>
          <w:color w:val="000000"/>
          <w:sz w:val="22"/>
          <w:szCs w:val="22"/>
        </w:rPr>
        <w:br/>
        <w:t>z zapisów w tabeli nr 2,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12)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czeń nie może uzyskać oceny wzorowej, jeśli po</w:t>
      </w:r>
      <w:r>
        <w:rPr>
          <w:rFonts w:asciiTheme="minorHAnsi" w:hAnsiTheme="minorHAnsi"/>
          <w:color w:val="000000"/>
          <w:sz w:val="22"/>
          <w:szCs w:val="22"/>
        </w:rPr>
        <w:t xml:space="preserve">siada na koncie (poza dodatnimi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punktami) 20 punktów ujemnych. Uczeń nie może uzyskać oceny bardzo dobrej, jeśli posiada na koncie (poza dodatnim</w:t>
      </w:r>
      <w:r>
        <w:rPr>
          <w:rFonts w:asciiTheme="minorHAnsi" w:hAnsiTheme="minorHAnsi"/>
          <w:color w:val="000000"/>
          <w:sz w:val="22"/>
          <w:szCs w:val="22"/>
        </w:rPr>
        <w:t>i punktami) 50 punktów ujemnych,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13)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stateczną decyzję o ocenie podejmuje wychowawca po zsumowaniu wszystkich punktów uzyskanych w semestrze oraz po zasięgnięciu opinii nauczycieli. Uczniowie określonej klasy, podczas ustalania oceny semestr</w:t>
      </w:r>
      <w:r>
        <w:rPr>
          <w:rFonts w:asciiTheme="minorHAnsi" w:hAnsiTheme="minorHAnsi"/>
          <w:color w:val="000000"/>
          <w:sz w:val="22"/>
          <w:szCs w:val="22"/>
        </w:rPr>
        <w:t>alnej, mogą przydzielić koledze/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koleżance maksymalnie 20 dodatkowych punktów dodatnich lub ujemnych za zac</w:t>
      </w:r>
      <w:r>
        <w:rPr>
          <w:rFonts w:asciiTheme="minorHAnsi" w:hAnsiTheme="minorHAnsi"/>
          <w:color w:val="000000"/>
          <w:sz w:val="22"/>
          <w:szCs w:val="22"/>
        </w:rPr>
        <w:t>howanie w ciągu całego semestru,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14)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szczególnie uzasadnionych przypadkach wych</w:t>
      </w:r>
      <w:r>
        <w:rPr>
          <w:rFonts w:asciiTheme="minorHAnsi" w:hAnsiTheme="minorHAnsi"/>
          <w:color w:val="000000"/>
          <w:sz w:val="22"/>
          <w:szCs w:val="22"/>
        </w:rPr>
        <w:t>owawca, po konsultacji z osobą, która wpisała uwagę i (lub) d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yrektorem szkoł</w:t>
      </w:r>
      <w:r>
        <w:rPr>
          <w:rFonts w:asciiTheme="minorHAnsi" w:hAnsiTheme="minorHAnsi"/>
          <w:color w:val="000000"/>
          <w:sz w:val="22"/>
          <w:szCs w:val="22"/>
        </w:rPr>
        <w:t xml:space="preserve">y, ma prawo do uchylenia zapisu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dokonanego przez nauczycie</w:t>
      </w:r>
      <w:r>
        <w:rPr>
          <w:rFonts w:asciiTheme="minorHAnsi" w:hAnsiTheme="minorHAnsi"/>
          <w:color w:val="000000"/>
          <w:sz w:val="22"/>
          <w:szCs w:val="22"/>
        </w:rPr>
        <w:t>la lub innego pracownika szkoły,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15) o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cena z zachowania ustalona przez wychowawcę jest ostateczna, zgodnie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br/>
        <w:t>z rozporządzeniem MEN w sprawie warunków i spo</w:t>
      </w:r>
      <w:r>
        <w:rPr>
          <w:rFonts w:asciiTheme="minorHAnsi" w:hAnsiTheme="minorHAnsi"/>
          <w:color w:val="000000"/>
          <w:sz w:val="22"/>
          <w:szCs w:val="22"/>
        </w:rPr>
        <w:t xml:space="preserve">sobów oceniania, klasyfikowania i promowania 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uczniów i słuchaczy oraz przeprowadzania sprawdzianów i eg</w:t>
      </w:r>
      <w:r>
        <w:rPr>
          <w:rFonts w:asciiTheme="minorHAnsi" w:hAnsiTheme="minorHAnsi"/>
          <w:color w:val="000000"/>
          <w:sz w:val="22"/>
          <w:szCs w:val="22"/>
        </w:rPr>
        <w:t>zaminów w szkołach publicznych,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16)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 xml:space="preserve"> W szczególnych przypadkach, nieprzewidzianych niniejszym regulaminem, Rada Pedagogiczna może zmi</w:t>
      </w:r>
      <w:r>
        <w:rPr>
          <w:rFonts w:asciiTheme="minorHAnsi" w:hAnsiTheme="minorHAnsi"/>
          <w:color w:val="000000"/>
          <w:sz w:val="22"/>
          <w:szCs w:val="22"/>
        </w:rPr>
        <w:t>enić ocenę w głosowaniu jawnym,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 </w:t>
      </w:r>
    </w:p>
    <w:p w:rsidR="006D5EB0" w:rsidRPr="006D5EB0" w:rsidRDefault="00EC14E7" w:rsidP="00141F85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17) r</w:t>
      </w:r>
      <w:r w:rsidR="006D5EB0" w:rsidRPr="006D5EB0">
        <w:rPr>
          <w:rFonts w:asciiTheme="minorHAnsi" w:hAnsiTheme="minorHAnsi"/>
          <w:color w:val="000000"/>
          <w:sz w:val="22"/>
          <w:szCs w:val="22"/>
        </w:rPr>
        <w:t>egulamin obowiązuje w szkole, poza szkołą, w autokarze i na wycieczkach szkolnych.</w:t>
      </w:r>
    </w:p>
    <w:p w:rsidR="006D5EB0" w:rsidRPr="006D5EB0" w:rsidRDefault="006D5EB0" w:rsidP="006D5EB0">
      <w:pPr>
        <w:pStyle w:val="Tekstpodstawowy"/>
        <w:spacing w:after="0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 </w:t>
      </w:r>
    </w:p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  <w:r w:rsidRPr="006D5EB0">
        <w:rPr>
          <w:rFonts w:asciiTheme="minorHAnsi" w:hAnsiTheme="minorHAnsi"/>
          <w:color w:val="000000"/>
          <w:sz w:val="22"/>
          <w:szCs w:val="22"/>
          <w:u w:val="single"/>
        </w:rPr>
        <w:t>Ocenę punktową przelicza się na stopnie według skali:</w:t>
      </w:r>
    </w:p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23"/>
        <w:gridCol w:w="4835"/>
      </w:tblGrid>
      <w:tr w:rsidR="006D5EB0" w:rsidRPr="006D5EB0" w:rsidTr="006D5EB0">
        <w:tc>
          <w:tcPr>
            <w:tcW w:w="48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Zachowanie</w:t>
            </w:r>
          </w:p>
        </w:tc>
        <w:tc>
          <w:tcPr>
            <w:tcW w:w="4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Punkty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wzorowe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200 i więcej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bardzo dobre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151 do 199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dobre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100 do 150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poprawne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0 do 99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nieodpowiednie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-50 do -1</w:t>
            </w:r>
          </w:p>
        </w:tc>
      </w:tr>
      <w:tr w:rsidR="006D5EB0" w:rsidRPr="006D5EB0" w:rsidTr="006D5EB0">
        <w:tc>
          <w:tcPr>
            <w:tcW w:w="48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naganne</w:t>
            </w:r>
          </w:p>
        </w:tc>
        <w:tc>
          <w:tcPr>
            <w:tcW w:w="4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 -51 i mniej</w:t>
            </w:r>
          </w:p>
        </w:tc>
      </w:tr>
    </w:tbl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3"/>
        <w:gridCol w:w="6996"/>
        <w:gridCol w:w="1799"/>
      </w:tblGrid>
      <w:tr w:rsidR="006D5EB0" w:rsidRPr="006D5EB0" w:rsidTr="006D5EB0">
        <w:tc>
          <w:tcPr>
            <w:tcW w:w="965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u w:val="single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Punkty dodatnie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  <w:u w:val="single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Zachowanie ucznia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pkt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Zwycięstwo w konkursie przedmiotowym na szczeblu powiatowym, wojewódzkim, ogólnopolskim.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finale  konkursu przedmiotowego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D3.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konkursie przedmiotowym.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D4.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Zwycięstwo w konkursie szkolnym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D5.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konkursie szkolnym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D6.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konkursie klasowym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D7.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Zwycięstwo w zawodach sportowych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D8.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Reprezentowanie szkoły w zawodach sportowych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D9.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Efektywne pełnienie funkcji w szkole (przewodniczący SU ,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inne funkcje 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20 (raz w miesiącu)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D10.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Efektywne pełnienie funkcji w klasie (przewodniczący klasy , inne funkcje 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miesiącu)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D11.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rajdach i pochodach gminnych.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20-30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D12.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Frekwencja 100%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na półrocze)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D12.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Praca na rzecz szkoły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(pomoc w bibliotece, wykonanie pomocy naukowych, drobne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prace porządkowe, itp.)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 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D13.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Zbiórka surowców wtórnych: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- makulatura- ok.10 kg (duża reklamówka)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- nakrętki-100 sztuk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- baterie- 10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D14.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Praca na rzecz klasy (dbałość o wystrój, porządek,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przygotowanie gazetki, prowadzenie kroniki klasy, itp.)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 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D15.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Wzorowe wypełnianie obowiązków dyżurnego klasy, świetlicy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(po każdym dyżurze)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D16.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Pomoc kolegom w nauce, koleżeńska postawa wobec innych – jeżeli n-l uważa, że należy dziecko doceniać częściej lub nagrodzić za wyjątkową pomoc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lub zachowanie – można przyznać dodatkowe punkty każdorazowo 0 – 5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0 – 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miesiącu)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D17.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 Udział w uroczystościach szkolnych,  pomoc w przygotowaniu imprezy szkolnej (np. rola w przedstawieniu)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D18.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Systematyczny udział w zajęciach dodatkowych (wstawia n-l prowadzący dodatkowe zajęcia)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semestrze)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D19.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Udział w akcjach charytatywnych organizowanych na terenie szkoły.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D20.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Wyjątkowa kultura osobista- dobre maniery, stosowanie zasad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uprzejmości, brak wulgarnego słownictwa, zachowanie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odpowiednie do sytuacji, nie uleganie nałogom, okazywanie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szacunku w stosunku do innych uczniów i pracowników szkoły.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miesiącu)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D21.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Inne pozytywne zachowania (nieujęte w poprzednich punktach) – 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według uznania nauczyciela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 (np. jednorazowa pomoc innej osobie, pojedyncze zachowanie godne pochwały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naśladowania, itd.)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 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D22.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Premia za całkowity brak punktów ujemnych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półroczu)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D23.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Premia za regularne przynoszenie stroju na </w:t>
            </w:r>
            <w:proofErr w:type="spellStart"/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wf</w:t>
            </w:r>
            <w:proofErr w:type="spellEnd"/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(I – III)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miesiącu)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D24.</w:t>
            </w:r>
          </w:p>
        </w:tc>
        <w:tc>
          <w:tcPr>
            <w:tcW w:w="699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Szanuje podręczniki dotowane i książki wypożyczone w bibliotece szkolnej</w:t>
            </w:r>
          </w:p>
        </w:tc>
        <w:tc>
          <w:tcPr>
            <w:tcW w:w="17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(raz w półroczu)</w:t>
            </w:r>
          </w:p>
        </w:tc>
      </w:tr>
    </w:tbl>
    <w:p w:rsidR="006D5EB0" w:rsidRPr="006D5EB0" w:rsidRDefault="00EC14E7" w:rsidP="00EC14E7">
      <w:pPr>
        <w:pStyle w:val="Tekstpodstawowy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6D5EB0" w:rsidRPr="006D5EB0" w:rsidRDefault="006D5EB0" w:rsidP="006D5EB0">
      <w:pPr>
        <w:pStyle w:val="Tekstpodstawowy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3"/>
        <w:gridCol w:w="6997"/>
        <w:gridCol w:w="1798"/>
      </w:tblGrid>
      <w:tr w:rsidR="006D5EB0" w:rsidRPr="006D5EB0" w:rsidTr="006D5EB0">
        <w:tc>
          <w:tcPr>
            <w:tcW w:w="965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  <w:u w:val="single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Punkty ujemne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Zachowanie ucznia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pkt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Spóźnianie się na lekcje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Brak obuwia zmiennego, brak zeszytu wychowawczego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U3.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Nieusprawiedliwiony brak stroju na lekcji w-f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U4.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Zakłócanie porządku na lekcji. (dotyczy jednej jednostki lekcyjnej)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  <w:u w:val="single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Po zastosowaniu zasady 3.ostrzeżeń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U5.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Niewykonanie polecenia nauczyciela, pracownika szkoły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U6.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Umyślne zniszczenie mienia szkolnego i publicznego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10-30 (naprawienie szkody)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U7.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Samodzielne wyjście (opuszczenie) z lekcji bez usprawiedliwienia, w tym wyjście w czasie przerwy poza teren szkoły bez zezwolenia (każde)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U8.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Niewywiązywanie się z powierzonych zadań (innych, niż praca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domowa)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U9.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Aroganckie zachowanie w stosunku do pracowników szkoły i innych uczniów (wulgarne gesty, ośmieszanie, obrażanie)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40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U10.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Stwierdzone zaczepianie słowne lub fizyczne rówieśników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(dokuczanie, ubliżanie, wulgarne słownictwo)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0 – 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U11.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Pobicie lub udział w bójce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U12.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Niewłaściwe, niekulturalne, niegrzeczne, lekceważące zachowanie  wobec innych , na uroczystościach, śmiecenie, itp.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U13.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Kradzież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40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U14.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Zachowania zagrażające zdrowiu bądź życiu innych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40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U15.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Stosowanie używek ( alkohol, papierosy, narkotyki) –</w:t>
            </w: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również</w:t>
            </w:r>
          </w:p>
          <w:p w:rsidR="006D5EB0" w:rsidRPr="006D5EB0" w:rsidRDefault="006D5EB0" w:rsidP="006D5EB0">
            <w:pPr>
              <w:pStyle w:val="Zawartotabeli"/>
              <w:rPr>
                <w:rStyle w:val="Uwydatnienie"/>
                <w:rFonts w:asciiTheme="minorHAnsi" w:hAnsiTheme="minorHAnsi"/>
                <w:color w:val="000000"/>
              </w:rPr>
            </w:pPr>
            <w:r w:rsidRPr="006D5EB0">
              <w:rPr>
                <w:rStyle w:val="Uwydatnienie"/>
                <w:rFonts w:asciiTheme="minorHAnsi" w:hAnsiTheme="minorHAnsi"/>
                <w:color w:val="000000"/>
                <w:sz w:val="22"/>
                <w:szCs w:val="22"/>
              </w:rPr>
              <w:t>poza szkołą, potwierdzone obserwacją pracownika szkoły)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U16.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Wyłudzanie pieniędzy lub innych rzeczy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U17.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Podrobienie podpisu, oceny, sfałszowanie usprawiedliwienia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U18.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Przynoszenie telefonów komórkowych, odtwarzaczy MP3,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bawienie się na lekcjach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U19.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Nieodpowiedni  strój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U20.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Konflikt z prawem (potwierdzony notatką KPP lub Sądu</w:t>
            </w:r>
          </w:p>
          <w:p w:rsidR="006D5EB0" w:rsidRPr="006D5EB0" w:rsidRDefault="006D5EB0" w:rsidP="006D5EB0">
            <w:pPr>
              <w:pStyle w:val="Zawartotabeli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Rodzinnego i Nieletnich)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U21.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Nagrywanie filmów, robienie zdjęć bez zgody osób zainteresowanych w szkole i poza nią </w:t>
            </w:r>
            <w:proofErr w:type="spellStart"/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np.wycieczki</w:t>
            </w:r>
            <w:proofErr w:type="spellEnd"/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10</w:t>
            </w:r>
          </w:p>
          <w:p w:rsidR="006D5EB0" w:rsidRPr="006D5EB0" w:rsidRDefault="006D5EB0" w:rsidP="006D5EB0">
            <w:pPr>
              <w:pStyle w:val="Zawartotabeli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(każdorazowo)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U22.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Rozpowszechnianie  materiałów dotyczących n-li lub uczniów (mających na celu naruszenie dóbr osobistych) słownie lub używając nowoczesnych środków gromadzenia i przekazu danych (portale społecznościowe)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 – 50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U23.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Przetrzymywanie książek w bibliotece. Nie szanuje podręczników i książek wypożyczonych z biblioteki.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D5EB0" w:rsidRPr="006D5EB0" w:rsidTr="006D5EB0">
        <w:tc>
          <w:tcPr>
            <w:tcW w:w="8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U24.</w:t>
            </w:r>
          </w:p>
        </w:tc>
        <w:tc>
          <w:tcPr>
            <w:tcW w:w="69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pBdr>
                <w:top w:val="single" w:sz="1" w:space="1" w:color="808080"/>
                <w:left w:val="single" w:sz="1" w:space="1" w:color="808080"/>
                <w:bottom w:val="single" w:sz="1" w:space="1" w:color="808080"/>
                <w:right w:val="single" w:sz="1" w:space="1" w:color="808080"/>
              </w:pBdr>
              <w:snapToGrid w:val="0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Inne negatywne zachowania (nieujęte w poprzednich punktach) – według uznania nauczyciela (np. kłamstwo, brak tolerancji wobec innych, itd.)</w:t>
            </w:r>
          </w:p>
        </w:tc>
        <w:tc>
          <w:tcPr>
            <w:tcW w:w="1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5EB0" w:rsidRPr="006D5EB0" w:rsidRDefault="006D5EB0" w:rsidP="006D5EB0">
            <w:pPr>
              <w:pStyle w:val="Zawartotabeli"/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0 – 5 (każdorazowo)</w:t>
            </w:r>
          </w:p>
        </w:tc>
      </w:tr>
    </w:tbl>
    <w:p w:rsidR="006D5EB0" w:rsidRPr="006D5EB0" w:rsidRDefault="006D5EB0" w:rsidP="00EC14E7">
      <w:pPr>
        <w:pStyle w:val="Tekstpodstawowy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5EB0">
        <w:rPr>
          <w:rFonts w:asciiTheme="minorHAnsi" w:hAnsiTheme="minorHAnsi"/>
          <w:color w:val="000000"/>
          <w:sz w:val="22"/>
          <w:szCs w:val="22"/>
        </w:rPr>
        <w:t>Uczeń, który wszedł w konflikt z prawem sku</w:t>
      </w:r>
      <w:r w:rsidR="00EC14E7">
        <w:rPr>
          <w:rFonts w:asciiTheme="minorHAnsi" w:hAnsiTheme="minorHAnsi"/>
          <w:color w:val="000000"/>
          <w:sz w:val="22"/>
          <w:szCs w:val="22"/>
        </w:rPr>
        <w:t xml:space="preserve">tkujący wszczęciem postępowania </w:t>
      </w:r>
      <w:r w:rsidRPr="006D5EB0">
        <w:rPr>
          <w:rFonts w:asciiTheme="minorHAnsi" w:hAnsiTheme="minorHAnsi"/>
          <w:color w:val="000000"/>
          <w:sz w:val="22"/>
          <w:szCs w:val="22"/>
        </w:rPr>
        <w:t>w Sądzie lub na Policji, nie może otrzymać na koniec roku oceny wyższej, niż poprawna.</w:t>
      </w:r>
    </w:p>
    <w:p w:rsidR="006D5EB0" w:rsidRPr="006D5EB0" w:rsidRDefault="006D5EB0" w:rsidP="006D5EB0">
      <w:pPr>
        <w:pStyle w:val="c"/>
        <w:spacing w:before="0" w:after="0"/>
        <w:ind w:left="284"/>
        <w:jc w:val="both"/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</w:pPr>
    </w:p>
    <w:p w:rsidR="006D5EB0" w:rsidRPr="006D5EB0" w:rsidRDefault="006D5EB0" w:rsidP="006D5EB0">
      <w:pPr>
        <w:pStyle w:val="c"/>
        <w:spacing w:before="0" w:after="0"/>
        <w:jc w:val="both"/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</w:pPr>
    </w:p>
    <w:p w:rsidR="00EE3D2B" w:rsidRDefault="00EE3D2B" w:rsidP="00C11B53">
      <w:pPr>
        <w:pStyle w:val="Nagwek1"/>
        <w:numPr>
          <w:ilvl w:val="0"/>
          <w:numId w:val="51"/>
        </w:numPr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C14E7" w:rsidRPr="00EE3D2B" w:rsidRDefault="00EC14E7" w:rsidP="00C11B53">
      <w:pPr>
        <w:pStyle w:val="Nagwek1"/>
        <w:numPr>
          <w:ilvl w:val="0"/>
          <w:numId w:val="51"/>
        </w:numPr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E3D2B">
        <w:rPr>
          <w:rFonts w:asciiTheme="minorHAnsi" w:hAnsiTheme="minorHAnsi"/>
          <w:b/>
          <w:color w:val="000000"/>
          <w:sz w:val="22"/>
          <w:szCs w:val="22"/>
        </w:rPr>
        <w:t>§ 32.</w:t>
      </w:r>
    </w:p>
    <w:p w:rsidR="006D5EB0" w:rsidRPr="00EC14E7" w:rsidRDefault="006D5EB0" w:rsidP="00C11B53">
      <w:pPr>
        <w:pStyle w:val="Nagwek1"/>
        <w:numPr>
          <w:ilvl w:val="0"/>
          <w:numId w:val="51"/>
        </w:numPr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EC14E7">
        <w:rPr>
          <w:rFonts w:asciiTheme="minorHAnsi" w:hAnsiTheme="minorHAnsi" w:cs="Times New Roman"/>
          <w:bCs/>
          <w:color w:val="000000"/>
          <w:sz w:val="22"/>
          <w:szCs w:val="22"/>
        </w:rPr>
        <w:t>Ocenianie bieżące, śródroczne i roczne, skala ocen.</w:t>
      </w:r>
    </w:p>
    <w:p w:rsidR="000E1835" w:rsidRDefault="000E1835" w:rsidP="000E1835">
      <w:pPr>
        <w:ind w:left="360" w:hanging="360"/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1.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Ustala się podział roku szkolnego na dwa</w:t>
      </w:r>
      <w:r w:rsidR="006D5EB0" w:rsidRPr="006D5EB0">
        <w:rPr>
          <w:rFonts w:asciiTheme="minorHAnsi" w:eastAsia="Arial Unicode MS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 okresy.</w:t>
      </w:r>
    </w:p>
    <w:p w:rsidR="000E1835" w:rsidRDefault="000E1835" w:rsidP="000E1835">
      <w:pPr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2.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Klasyfikowanie śródroczne przeprowadza się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 na tydzień przed zakończeniem I półrocza,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klasyfikowanie roczne na tydzień prze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d zakończeniem roku szkolnego. </w:t>
      </w:r>
    </w:p>
    <w:p w:rsidR="006D5EB0" w:rsidRPr="006D5EB0" w:rsidRDefault="000E1835" w:rsidP="000E1835">
      <w:pPr>
        <w:ind w:left="360" w:hanging="360"/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3.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 xml:space="preserve">W klasach I – III śródroczne i roczne oceny klasyfikacyjne 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z zajęć edukacyjnych są ocenami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opisowymi.</w:t>
      </w:r>
    </w:p>
    <w:p w:rsidR="006D5EB0" w:rsidRPr="006D5EB0" w:rsidRDefault="000E1835" w:rsidP="000E1835">
      <w:pPr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4.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Roczna opisowa ocena klasyfikacyjna z zajęć edukacyjnych uwz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ględnia poziom opanowania przez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ucznia wiadomości i umiejętności z zakresu wymagań określonych w podstawie programowej kształcenia ogólnego dla I etapu edukacyjnego oraz wskazuje potrzeby rozwojow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e i edukacyjne ucznia związane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z przezwyciężaniem trudności w nauce lub rozwijaniem uzdolnień.</w:t>
      </w:r>
    </w:p>
    <w:p w:rsidR="000E1835" w:rsidRDefault="000E1835" w:rsidP="000E1835">
      <w:pPr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5.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Klasyfikowanie śródroczne w klasach IV-VI polega na okresowym podsumowaniu osiągnięć edukacyjnych ucznia z zajęć edukacyjnych określonych w szkolnym planie nauczania i ustaleniu ocen klasyfikacyjnych oraz oceny zachowania według przyjętej skali ocen.</w:t>
      </w:r>
    </w:p>
    <w:p w:rsidR="000E1835" w:rsidRDefault="000E1835" w:rsidP="000E1835">
      <w:pPr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6.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Klasyfikacja śródroczna ucznia z niepełnosprawnością umysłową w stopniu umiarkowanym lub znacznym polega na okresowym podsumowaniu jego osiągnięć edukacyjnych, określonyc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h w </w:t>
      </w:r>
      <w:r>
        <w:rPr>
          <w:rFonts w:asciiTheme="minorHAnsi" w:eastAsia="Arial Unicode MS" w:hAnsiTheme="minorHAnsi"/>
          <w:color w:val="000000"/>
          <w:sz w:val="22"/>
          <w:szCs w:val="22"/>
        </w:rPr>
        <w:lastRenderedPageBreak/>
        <w:t xml:space="preserve">szkolnym planie nauczania,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z uwzględnieniem ustaleń zawartych w indywidualnym programie edukacyjno- terapeutycznym.</w:t>
      </w:r>
    </w:p>
    <w:p w:rsidR="006D5EB0" w:rsidRPr="006D5EB0" w:rsidRDefault="000E1835" w:rsidP="000E1835">
      <w:pPr>
        <w:jc w:val="both"/>
        <w:rPr>
          <w:rFonts w:asciiTheme="minorHAnsi" w:eastAsia="Arial Unicode MS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7.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 xml:space="preserve">Klasyfikowanie roczne w klasach IV-VI polega na podsumowaniu osiągnięć edukacyjnych ucznia w danym roku szkolnym z </w:t>
      </w:r>
      <w:r>
        <w:rPr>
          <w:rFonts w:asciiTheme="minorHAnsi" w:eastAsia="Arial Unicode MS" w:hAnsiTheme="minorHAnsi"/>
          <w:color w:val="000000"/>
          <w:sz w:val="22"/>
          <w:szCs w:val="22"/>
        </w:rPr>
        <w:t xml:space="preserve">zajęć edukacyjnych określonych </w:t>
      </w:r>
      <w:r w:rsidR="006D5EB0" w:rsidRPr="006D5EB0">
        <w:rPr>
          <w:rFonts w:asciiTheme="minorHAnsi" w:eastAsia="Arial Unicode MS" w:hAnsiTheme="minorHAnsi"/>
          <w:color w:val="000000"/>
          <w:sz w:val="22"/>
          <w:szCs w:val="22"/>
        </w:rPr>
        <w:t>w szkolnym planie nauczania i ustaleniu ocen klasyfikacyjnych oraz oceny zachowania.</w:t>
      </w:r>
    </w:p>
    <w:p w:rsidR="006D5EB0" w:rsidRPr="006D5EB0" w:rsidRDefault="000E1835" w:rsidP="006D5EB0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8. </w:t>
      </w:r>
      <w:r w:rsidR="006D5EB0" w:rsidRPr="006D5EB0">
        <w:rPr>
          <w:rFonts w:asciiTheme="minorHAnsi" w:hAnsiTheme="minorHAnsi" w:cs="Calibri"/>
          <w:color w:val="000000"/>
          <w:sz w:val="22"/>
          <w:szCs w:val="22"/>
        </w:rPr>
        <w:t>W dziennikach lekcyjnych stosuje się następujące oznaczenia:</w:t>
      </w:r>
    </w:p>
    <w:p w:rsidR="006D5EB0" w:rsidRPr="006D5EB0" w:rsidRDefault="006D5EB0" w:rsidP="006D5EB0">
      <w:pPr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71"/>
        <w:gridCol w:w="1276"/>
      </w:tblGrid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FORMA AKTYWNOŚCI UCZNIA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SYMBOL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T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sprawdzian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S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kartkówka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K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zadanie domowe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ZD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wypracowanie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W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aktywność na lekcji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odpowiedź ustna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recytacja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R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dyktando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Cz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gra na instrumentach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śpiew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Ś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prace plastyczne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PP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prace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PT</w:t>
            </w:r>
          </w:p>
        </w:tc>
      </w:tr>
      <w:tr w:rsidR="006D5EB0" w:rsidRPr="006D5EB0" w:rsidTr="006D5EB0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test diagnozujący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B0" w:rsidRPr="006D5EB0" w:rsidRDefault="006D5EB0" w:rsidP="006D5EB0">
            <w:pPr>
              <w:rPr>
                <w:rFonts w:asciiTheme="minorHAnsi" w:hAnsiTheme="minorHAnsi" w:cs="Calibri"/>
                <w:color w:val="000000"/>
              </w:rPr>
            </w:pPr>
            <w:r w:rsidRPr="006D5EB0">
              <w:rPr>
                <w:rFonts w:asciiTheme="minorHAnsi" w:hAnsiTheme="minorHAnsi" w:cs="Calibri"/>
                <w:color w:val="000000"/>
                <w:sz w:val="22"/>
                <w:szCs w:val="22"/>
              </w:rPr>
              <w:t>TD</w:t>
            </w:r>
          </w:p>
        </w:tc>
      </w:tr>
    </w:tbl>
    <w:p w:rsidR="00EE3D2B" w:rsidRDefault="00EE3D2B" w:rsidP="00EE3D2B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6D5EB0" w:rsidRPr="00EE3D2B" w:rsidRDefault="00EE3D2B" w:rsidP="00EE3D2B">
      <w:pPr>
        <w:jc w:val="both"/>
        <w:rPr>
          <w:rFonts w:asciiTheme="minorHAnsi" w:eastAsia="Arial Unicode MS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9. </w:t>
      </w:r>
      <w:r w:rsidR="006D5EB0" w:rsidRPr="006D5EB0">
        <w:rPr>
          <w:rFonts w:asciiTheme="minorHAnsi" w:eastAsia="Arial Unicode MS" w:hAnsiTheme="minorHAnsi" w:cs="Calibri"/>
          <w:color w:val="000000"/>
          <w:sz w:val="22"/>
          <w:szCs w:val="22"/>
        </w:rPr>
        <w:t>Dopuszcza się numerowanie symboli (np. T1, S2) oraz zapisywanie</w:t>
      </w:r>
      <w:r>
        <w:rPr>
          <w:rFonts w:asciiTheme="minorHAnsi" w:eastAsia="Arial Unicode MS" w:hAnsiTheme="minorHAnsi" w:cs="Calibri"/>
          <w:color w:val="000000"/>
          <w:sz w:val="22"/>
          <w:szCs w:val="22"/>
        </w:rPr>
        <w:t xml:space="preserve"> w skrócie treści programowych.</w:t>
      </w:r>
    </w:p>
    <w:p w:rsidR="006D5EB0" w:rsidRPr="00EE3D2B" w:rsidRDefault="00EE3D2B" w:rsidP="00EE3D2B">
      <w:pPr>
        <w:jc w:val="both"/>
        <w:rPr>
          <w:rFonts w:asciiTheme="minorHAnsi" w:eastAsia="Arial Unicode MS" w:hAnsiTheme="minorHAnsi" w:cs="Times New Roman"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</w:t>
      </w:r>
      <w:r w:rsidRPr="00EE3D2B">
        <w:rPr>
          <w:rFonts w:asciiTheme="minorHAnsi" w:hAnsiTheme="minorHAnsi"/>
          <w:color w:val="000000"/>
          <w:sz w:val="22"/>
          <w:szCs w:val="22"/>
        </w:rPr>
        <w:t xml:space="preserve">0. </w:t>
      </w:r>
      <w:r w:rsidR="006D5EB0" w:rsidRPr="00EE3D2B">
        <w:rPr>
          <w:rFonts w:asciiTheme="minorHAnsi" w:eastAsia="Arial Unicode MS" w:hAnsiTheme="minorHAnsi" w:cs="Times New Roman"/>
          <w:bCs/>
          <w:color w:val="000000"/>
          <w:sz w:val="22"/>
          <w:szCs w:val="22"/>
        </w:rPr>
        <w:t>Oceny bieżące i oceny klasyfikacyjne śródroczne i roczne w klasach IV-VI  ustala się w stopniach według następującej skali:</w:t>
      </w:r>
    </w:p>
    <w:p w:rsidR="006D5EB0" w:rsidRPr="006D5EB0" w:rsidRDefault="006D5EB0" w:rsidP="006D5EB0">
      <w:pPr>
        <w:ind w:left="360" w:hanging="360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14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2"/>
        <w:gridCol w:w="2405"/>
        <w:gridCol w:w="1091"/>
      </w:tblGrid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OCENA SŁOWNA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295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6D5EB0">
            <w:pPr>
              <w:snapToGrid w:val="0"/>
              <w:ind w:left="295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OCENA CYFROWA 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SKRÓT 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celujący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cel. 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bardzo dobry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bdb. 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dobry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proofErr w:type="spellStart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db</w:t>
            </w:r>
            <w:proofErr w:type="spellEnd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dostateczny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proofErr w:type="spellStart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dst</w:t>
            </w:r>
            <w:proofErr w:type="spellEnd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dopuszczający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proofErr w:type="spellStart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dop</w:t>
            </w:r>
            <w:proofErr w:type="spellEnd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D5EB0" w:rsidRPr="006D5EB0" w:rsidTr="006D5EB0">
        <w:tc>
          <w:tcPr>
            <w:tcW w:w="2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niedostateczny 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88"/>
              <w:jc w:val="center"/>
              <w:rPr>
                <w:rFonts w:asciiTheme="minorHAnsi" w:eastAsia="Arial Unicode MS" w:hAnsiTheme="minorHAnsi"/>
                <w:b/>
                <w:color w:val="000000"/>
              </w:rPr>
            </w:pP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6D5EB0" w:rsidRPr="006D5EB0" w:rsidRDefault="006D5EB0" w:rsidP="006D5EB0">
            <w:pPr>
              <w:snapToGrid w:val="0"/>
              <w:ind w:left="151"/>
              <w:jc w:val="both"/>
              <w:rPr>
                <w:rFonts w:asciiTheme="minorHAnsi" w:eastAsia="Arial Unicode MS" w:hAnsiTheme="minorHAnsi"/>
                <w:b/>
                <w:color w:val="000000"/>
              </w:rPr>
            </w:pPr>
            <w:proofErr w:type="spellStart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ndst</w:t>
            </w:r>
            <w:proofErr w:type="spellEnd"/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6D5EB0" w:rsidRPr="006D5EB0" w:rsidRDefault="006D5EB0" w:rsidP="006D5EB0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77"/>
        <w:gridCol w:w="69"/>
      </w:tblGrid>
      <w:tr w:rsidR="006D5EB0" w:rsidRPr="006D5EB0" w:rsidTr="00D04DFA">
        <w:tc>
          <w:tcPr>
            <w:tcW w:w="9477" w:type="dxa"/>
            <w:shd w:val="clear" w:color="auto" w:fill="auto"/>
          </w:tcPr>
          <w:p w:rsidR="006D5EB0" w:rsidRPr="006D5EB0" w:rsidRDefault="00EE3D2B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11. </w:t>
            </w:r>
            <w:r w:rsidR="006D5EB0" w:rsidRPr="006D5EB0">
              <w:rPr>
                <w:rFonts w:asciiTheme="minorHAnsi" w:eastAsia="Arial Unicode MS" w:hAnsiTheme="minorHAnsi"/>
                <w:sz w:val="22"/>
                <w:szCs w:val="22"/>
              </w:rPr>
              <w:t xml:space="preserve">Przy </w:t>
            </w:r>
            <w:r w:rsidR="006D5EB0" w:rsidRPr="00EE3D2B">
              <w:rPr>
                <w:rFonts w:asciiTheme="minorHAnsi" w:eastAsia="Arial Unicode MS" w:hAnsiTheme="minorHAnsi"/>
                <w:sz w:val="22"/>
                <w:szCs w:val="22"/>
              </w:rPr>
              <w:t>ocenie bieżącej</w:t>
            </w:r>
            <w:r w:rsidR="006D5EB0" w:rsidRPr="006D5EB0">
              <w:rPr>
                <w:rFonts w:asciiTheme="minorHAnsi" w:eastAsia="Arial Unicode MS" w:hAnsiTheme="minorHAnsi"/>
                <w:sz w:val="22"/>
                <w:szCs w:val="22"/>
              </w:rPr>
              <w:t xml:space="preserve"> 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>dopuszcza się w zapisach w  dzienniku przy ocenach cząstkowych symbole: „+”(plus), „-„(minus), „x”, skróty „np.”, „</w:t>
            </w:r>
            <w:proofErr w:type="spellStart"/>
            <w:r w:rsidR="006D5EB0" w:rsidRPr="006D5EB0">
              <w:rPr>
                <w:rFonts w:asciiTheme="minorHAnsi" w:hAnsiTheme="minorHAnsi"/>
                <w:sz w:val="22"/>
                <w:szCs w:val="22"/>
              </w:rPr>
              <w:t>bz</w:t>
            </w:r>
            <w:proofErr w:type="spellEnd"/>
            <w:r w:rsidR="006D5EB0" w:rsidRPr="006D5EB0">
              <w:rPr>
                <w:rFonts w:asciiTheme="minorHAnsi" w:hAnsiTheme="minorHAnsi"/>
                <w:sz w:val="22"/>
                <w:szCs w:val="22"/>
              </w:rPr>
              <w:t xml:space="preserve">.”, „nb.”, daty oraz inne znaki, które nauczyciel objaśni w legendzie. </w:t>
            </w:r>
          </w:p>
          <w:p w:rsidR="006D5EB0" w:rsidRPr="006D5EB0" w:rsidRDefault="006D5EB0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5EB0">
              <w:rPr>
                <w:rFonts w:asciiTheme="minorHAnsi" w:hAnsiTheme="minorHAnsi"/>
                <w:sz w:val="22"/>
                <w:szCs w:val="22"/>
              </w:rPr>
              <w:t>W dzienniku oceny proponowane wpisujemy  w ostatniej  kratce przed oceną za półrocze.</w:t>
            </w:r>
          </w:p>
          <w:p w:rsidR="00EE3D2B" w:rsidRDefault="00EE3D2B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 xml:space="preserve">W dzienniku nie stosujemy symboli „+” (plus) i „-‘’ (minus) przy ocenie śródrocznej i rocznej. Ocenę roczną wpisujemy całą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nazwą, bez stosowania skrótów. </w:t>
            </w:r>
          </w:p>
          <w:p w:rsidR="00EE3D2B" w:rsidRDefault="00EE3D2B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13.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>W przypadku  pomyłki przekr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eślamy ocenę kolorem czerwonym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>i zapisujemy ocenę prawidłową również kolorem czerwonym. Ponadto  umieszczamy datę i czyt</w:t>
            </w:r>
            <w:r>
              <w:rPr>
                <w:rFonts w:asciiTheme="minorHAnsi" w:hAnsiTheme="minorHAnsi"/>
                <w:sz w:val="22"/>
                <w:szCs w:val="22"/>
              </w:rPr>
              <w:t>elny podpis osoby upoważnionej.</w:t>
            </w:r>
          </w:p>
          <w:p w:rsidR="006D5EB0" w:rsidRPr="00EE3D2B" w:rsidRDefault="00EE3D2B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14. </w:t>
            </w:r>
            <w:r w:rsidR="006D5EB0" w:rsidRPr="006D5EB0">
              <w:rPr>
                <w:rFonts w:asciiTheme="minorHAnsi" w:eastAsia="Arial Unicode MS" w:hAnsiTheme="minorHAnsi"/>
                <w:sz w:val="22"/>
                <w:szCs w:val="22"/>
              </w:rPr>
              <w:t xml:space="preserve">W klasach I-III nauczyciel na bieżąco prowadzi zapisy  w dziennikach lekcyjnych i arkuszach ocen, dokumentując w ten sposób pracę dziecka i oceniając postępy i osiągnięcia dziecka. </w:t>
            </w:r>
          </w:p>
          <w:p w:rsidR="006D5EB0" w:rsidRPr="006D5EB0" w:rsidRDefault="00EE3D2B" w:rsidP="006D5EB0">
            <w:pPr>
              <w:pStyle w:val="Defaul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15. </w:t>
            </w:r>
            <w:r w:rsidR="006D5EB0" w:rsidRPr="006D5EB0">
              <w:rPr>
                <w:rFonts w:asciiTheme="minorHAnsi" w:eastAsia="Arial Unicode MS" w:hAnsiTheme="minorHAnsi"/>
                <w:sz w:val="22"/>
                <w:szCs w:val="22"/>
              </w:rPr>
              <w:t>Uczniów klas I-III   za b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ieżące osiągnięcia ocenia się </w:t>
            </w:r>
            <w:r w:rsidR="006D5EB0" w:rsidRPr="006D5EB0">
              <w:rPr>
                <w:rFonts w:asciiTheme="minorHAnsi" w:eastAsia="Arial Unicode MS" w:hAnsiTheme="minorHAnsi"/>
                <w:sz w:val="22"/>
                <w:szCs w:val="22"/>
              </w:rPr>
              <w:t xml:space="preserve">w następujący sposób: komentarz słowny, komentarz pisemny w zeszycie ucznia lub na karcie pracy ucznia, znaczki-obrazki, wystawki najładniejszych prac. </w:t>
            </w:r>
          </w:p>
          <w:p w:rsidR="006D5EB0" w:rsidRPr="00EE3D2B" w:rsidRDefault="00EE3D2B" w:rsidP="00EE3D2B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lastRenderedPageBreak/>
              <w:t xml:space="preserve">16.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Od klasy pierwszej wprowadza się do oceniania bieżącego, obo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k oceny opisowej ocenę wyrażoną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stopniem wg skali 6 – stopniowej. Nauczyciel opracowuje kryteria oceny wyrażonej stopniem dostosowując wymagania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do poziomu możliwości ucznia. </w:t>
            </w:r>
          </w:p>
          <w:p w:rsidR="006D5EB0" w:rsidRPr="006D5EB0" w:rsidRDefault="00EE3D2B" w:rsidP="006D5EB0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17.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Ocenianie w klasach IV-V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II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 jest dokumentowane poprzez: 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4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zapisy w dziennikach lekcyjnych i arkuszach ocen, 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4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prace kontrolne uczniów,</w:t>
            </w:r>
          </w:p>
          <w:p w:rsidR="006D5EB0" w:rsidRPr="00EE3D2B" w:rsidRDefault="006D5EB0" w:rsidP="00C11B53">
            <w:pPr>
              <w:widowControl w:val="0"/>
              <w:numPr>
                <w:ilvl w:val="1"/>
                <w:numId w:val="54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zeszyty wychowawcze.</w:t>
            </w:r>
          </w:p>
          <w:p w:rsidR="006D5EB0" w:rsidRPr="006D5EB0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18.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Ocenę zachowania śródroczną i roczną w klasach IV-VI ustala się według następującej skali: </w:t>
            </w:r>
          </w:p>
          <w:tbl>
            <w:tblPr>
              <w:tblW w:w="0" w:type="auto"/>
              <w:tblInd w:w="14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29"/>
              <w:gridCol w:w="1507"/>
            </w:tblGrid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OCENA SŁOWNA 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SKRÓT </w:t>
                  </w:r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wzorowe 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proofErr w:type="spellStart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wz</w:t>
                  </w:r>
                  <w:proofErr w:type="spellEnd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bardzo dobre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proofErr w:type="spellStart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bdb</w:t>
                  </w:r>
                  <w:proofErr w:type="spellEnd"/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dobre 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proofErr w:type="spellStart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db</w:t>
                  </w:r>
                  <w:proofErr w:type="spellEnd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poprawne 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pop </w:t>
                  </w:r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nieodpowiednie 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proofErr w:type="spellStart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ndp</w:t>
                  </w:r>
                  <w:proofErr w:type="spellEnd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5EB0" w:rsidRPr="006D5EB0" w:rsidTr="006D5EB0">
              <w:tc>
                <w:tcPr>
                  <w:tcW w:w="2529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naganne</w:t>
                  </w:r>
                </w:p>
              </w:tc>
              <w:tc>
                <w:tcPr>
                  <w:tcW w:w="1507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567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proofErr w:type="spellStart"/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ng</w:t>
                  </w:r>
                  <w:proofErr w:type="spellEnd"/>
                </w:p>
              </w:tc>
            </w:tr>
          </w:tbl>
          <w:p w:rsidR="006D5EB0" w:rsidRPr="006D5EB0" w:rsidRDefault="006D5EB0" w:rsidP="006D5EB0">
            <w:pPr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19.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Na drugim etapie edukacyjnym dopuszcza się możliwość stosowania ocen opisowych.</w:t>
            </w:r>
          </w:p>
          <w:p w:rsidR="006D5EB0" w:rsidRPr="006D5EB0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20.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klasach I-III szkoły podstawowej ocena zachowania jest oceną opisową.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5"/>
              </w:numPr>
              <w:suppressAutoHyphens/>
              <w:ind w:left="72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śródroczna i roczna ocena klasyfikacyjna z zachow</w:t>
            </w:r>
            <w:r w:rsidR="00EE3D2B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ania uwzględnia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szczególności: dojrzałość emocjonalno – motywacyjną, postawy społeczne, zachowanie ucznia, przestrzeganie zasad i norm ogólnie przyjętych.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5"/>
              </w:numPr>
              <w:suppressAutoHyphens/>
              <w:ind w:left="72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Ocenę z zachowania ustala się uwzględniając następujące kryteria: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zainteresowanie zajęciami szkolnymi,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kontrolowanie emocji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umiejętność pokonywania trudności,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kultura osobista, używanie zwrotów grzecznościowych, kulturalne zachowanie się podczas przerw, sposób z</w:t>
            </w:r>
            <w:r w:rsidR="00EE3D2B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wracania się do osób dorosłych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i rówieśników, schludny wygląd,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zaangażowanie w życie klasy: dban</w:t>
            </w:r>
            <w:r w:rsidR="00EE3D2B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ie o mienie klasy, współudział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dekoracji, porządek w klasie, udział w uroczystościach i konkursach,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umiejętność pracy w grupie: zgodne współdziałanie, poszanowanie pracy swojej i kolegów,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obowiązkowość: wywiązywanie się z obowiązków dyżurnego, przygotowanie do zajęć,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kontakt z rówieśnikami: wzajemny szacunek, zachowanie podczas zajęć poza szkolnych,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53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przestrzeganie norm i zasad obowiązujących w grupie, poszanowanie sprzętu szkolnego.</w:t>
            </w:r>
          </w:p>
          <w:p w:rsidR="006D5EB0" w:rsidRPr="006D5EB0" w:rsidRDefault="00EE3D2B" w:rsidP="006D5EB0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21.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Oceny klasyfikacyjne śródroczne i roczne nie mogą być ustalone jako średnia arytmetyczna ocen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cząstkowych. </w:t>
            </w:r>
          </w:p>
          <w:p w:rsidR="006D5EB0" w:rsidRPr="006D5EB0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22.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Dokumentację przebiegu nauczania wypełnia się zgodnie z aktualnymi przepisami. W dziennikach lekcyjnych klas 4-6  na stronach dotyczących oceniania oprócz znaków cyfrowych można umieszczać informacje dodatkowe, takie jak: zakres materiału, data, forma oceniania, "</w:t>
            </w:r>
            <w:proofErr w:type="spellStart"/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nb</w:t>
            </w:r>
            <w:proofErr w:type="spellEnd"/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" /nieobecność/, "</w:t>
            </w:r>
            <w:proofErr w:type="spellStart"/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np</w:t>
            </w:r>
            <w:proofErr w:type="spellEnd"/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" /nie przygotowanie/.</w:t>
            </w:r>
          </w:p>
          <w:p w:rsidR="00EE3D2B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23.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Oceny z prac klasowych i sprawdzianów sumujących przeprowadzanych po opracowaniu większej partii materiału wpisywane są do dzienników lekcyjnych kolorem czerwonym, pozostałe oceny innym kolorem.</w:t>
            </w:r>
          </w:p>
          <w:p w:rsidR="006D5EB0" w:rsidRPr="006D5EB0" w:rsidRDefault="00EE3D2B" w:rsidP="00EE3D2B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24.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 dziennikach klas I-III  bieżące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osiągnięcia ucznia oznacza się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 następujący sposób: </w:t>
            </w:r>
          </w:p>
          <w:p w:rsidR="006D5EB0" w:rsidRPr="006D5EB0" w:rsidRDefault="0086751E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25.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Od klasy I nauczyciele wprowadzają ocenę zachowania wyrażoną w skali 6 – stopniowej </w:t>
            </w:r>
          </w:p>
          <w:p w:rsidR="006D5EB0" w:rsidRPr="006D5EB0" w:rsidRDefault="006D5EB0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Zachowanie uczniów i postawy nauczyciel obserwuje uwzględniając następujące aspekty: </w:t>
            </w:r>
          </w:p>
          <w:p w:rsidR="006D5EB0" w:rsidRPr="006D5EB0" w:rsidRDefault="0086751E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-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kulturę osobistą, </w:t>
            </w:r>
          </w:p>
          <w:p w:rsidR="006D5EB0" w:rsidRPr="006D5EB0" w:rsidRDefault="0086751E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-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zaangażowanie w życie klasy i szkoły,</w:t>
            </w:r>
          </w:p>
          <w:p w:rsidR="006D5EB0" w:rsidRPr="006D5EB0" w:rsidRDefault="0086751E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-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kontakty z rówieśnikami </w:t>
            </w:r>
          </w:p>
          <w:p w:rsidR="0086751E" w:rsidRDefault="0086751E" w:rsidP="006D5EB0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86751E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26. </w:t>
            </w:r>
            <w:r w:rsidR="006D5EB0" w:rsidRPr="0086751E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Spostrzeżenia w formie pozytywnych i negatywnych uwag wpisuje na bieżąco </w:t>
            </w:r>
            <w:r w:rsidR="006D5EB0" w:rsidRPr="0086751E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br/>
              <w:t>w</w:t>
            </w:r>
            <w:r w:rsidR="006D5EB0"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zeszycie uwag, który znajduje się w dzi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enniku lekcyjnym każdej klasy.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 dzienniku lekcyjnym, w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lastRenderedPageBreak/>
              <w:t xml:space="preserve">rubryce oceny z zachowania nauczyciele nie dokonują zapisów typu:  „nagana, obniżona ocena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zachowania o jeden stopień itp.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” Natomiast wychowawca wpisuje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uzyskane przez ucznia punkty na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po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szczególne oceny z zachowania. </w:t>
            </w:r>
          </w:p>
          <w:p w:rsidR="006D5EB0" w:rsidRPr="0086751E" w:rsidRDefault="0086751E" w:rsidP="0086751E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Ocena roczna  zachowania jest wynikiem średniej punktów uzyskanych za I </w:t>
            </w:r>
            <w:proofErr w:type="spellStart"/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półrocze.</w:t>
            </w:r>
          </w:p>
          <w:p w:rsidR="0086751E" w:rsidRDefault="0086751E" w:rsidP="0086751E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28.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Opisowe oceny klasyfikacyjne roczne w klasach I-III zapisuje się w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dzienniku lekcyjnym i arkuszach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ocen. </w:t>
            </w:r>
          </w:p>
          <w:p w:rsidR="006D5EB0" w:rsidRPr="006D5EB0" w:rsidRDefault="0086751E" w:rsidP="0086751E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29.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Opisowe oceny klasyfikacyjne śródroczne przekazuje się rodzicom, a ich kopie dołącza do dziennika lekcyjnego. </w:t>
            </w:r>
          </w:p>
          <w:p w:rsidR="006D5EB0" w:rsidRPr="006D5EB0" w:rsidRDefault="0086751E" w:rsidP="0086751E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30.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Oceny bieżące i oceny klasyfikacyjne śródroczne i roczne z zajęć edukacyjnych i</w:t>
            </w:r>
            <w:r w:rsidR="006D5EB0" w:rsidRPr="006D5EB0">
              <w:rPr>
                <w:rFonts w:asciiTheme="minorHAnsi" w:eastAsia="Arial Unicode MS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przedmiotów dodatkowych ( zajęcia muzyczno-ruchowe, religia itp.)w klasach I-III ustala się w stopni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ach według wprowadzonej skali 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 zapisuje się w dzienniku lekcyjnym, a oceny klasyfikacyjne roczne również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br/>
              <w:t>w arkuszach ocen.</w:t>
            </w:r>
          </w:p>
          <w:p w:rsidR="006D5EB0" w:rsidRPr="006D5EB0" w:rsidRDefault="006D5EB0" w:rsidP="006D5EB0">
            <w:pPr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6D5EB0" w:rsidRPr="00760C2E" w:rsidRDefault="00760C2E" w:rsidP="006D5EB0">
            <w:pPr>
              <w:ind w:left="36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60C2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§ 33.</w:t>
            </w:r>
          </w:p>
          <w:p w:rsidR="006D5EB0" w:rsidRPr="00760C2E" w:rsidRDefault="006D5EB0" w:rsidP="006D5EB0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760C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Sprawdzanie osiągnięć edukacyjnych.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Oceniając osiągnięcia ucznia, nauczyciel uwzględnia różnorodne formy pracy uczniów: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odpowiedzi i wypowiedzi ustne,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prace pisemne: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wypracowania klasowe,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sprawdziany diagnozujące,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sprawdziany sumujące po opracowaniu większej partii materiału,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tzw. kartkówki obejmujące od jednego do trzech ostatnich tematów,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dyktanda,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zadania domowe w różnej formie,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wykonywanie prac użytecznych dla realizacji programu nauczania,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udział w inscenizacjach, konkursach w zależności od wkładu pracy,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aktywny udział w lekcji,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umiejętności praktyczne,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6"/>
              </w:numPr>
              <w:suppressAutoHyphens/>
              <w:ind w:left="108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prace nadobowiązkowe, dodatkowe.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Prace kontrolne obejmujące szerszy zakres materiału powinny b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yć zapowiedziane co najmniej na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tydzie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ń przed ich przeprowadzeniem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i poprzedzone powtórzeniem materiału oraz poda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niem kryteriów oceny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 wymagań edukacyjnych np. zasad punktacji.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przypadku nieobecności nauczyciela w dniu sprawdzianu /pracy kontrolnej/ termin należy ponownie ustalić z klasą, przy czym nie obowiązuje jednotygodniowe wyprzedzenie.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4.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Krótkie sprawdziany (kartkówki) obejmujące materiał z 1-5 tematów mogą być realizowane w dowolnym terminie bez uprzedzenia.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5.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Prace kontrolne uczniów winny być sprawdzone, ocenione i oddane uczniom do wglądu w terminie 2 tygodni, z wyjątkiem wypracowań klasowych z języka polskiego, które należy oddać do wglądu w terminie 3-tygodniowym. Kartkówki winny być poprawione i oddane w terminie 1 tygodnia.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6.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ciągu tygodnia uczniowie nie powinni pisać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więcej niż 3 prace kontrolne,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 w ciągu dnia nie więcej niż jedną - nie dotyczy to "kartkówek", o których mowa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7.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Uczeń ma prawo do nieprzygotowania się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do zajęć edukacyjnych 1 raz 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na półrocze przy 1-2 godzinach danych zajęć w tygodniu i 2 razy na półrocze przy 3 i więcej godzinach danych zajęć w tygodniu Nieprzygotowanie obejmuje także zadania domowe. Prawo do ulg /nieprzygotowania/ zawiesza się na czas przeprowadzania klasyfikacji tj. w styczniu i czerwcu.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8.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Zgłoszenie nieprzygotowania nie zwalnia ucznia z pracy na lekcji.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9.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Fakt nieprzygotowania się uczeń winien zgłosić nauczycielowi przed rozpoczęciem zajęć.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10.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Prawo do nieprzygotowania nie przysługuje w przypadku zapowiedzianych sprawdzianów pisemnych i ustnych z zastrzeżeniem. Odmowa pisania sprawdzianu jest równoznaczna z oceną niedostateczną.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11.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Uczeń, który był z przyczyn usprawiedliwionych nieobecny na zajęciach edukacyjnych przez dłuższy okres (minimum 7 dni szkolnych), ma prawo do "okresu ochronnego" trwającego 1 tydzień, w czasie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lastRenderedPageBreak/>
              <w:t>którego uzupełnia zaległości spowodowane nieobecnością., oraz jednego "dnia ochronnego" w przypadku krótszej np. dwudniowej usprawiedliwionej nieobecności. W tym czasie może on nie przystąpić do sprawdzianu pisemnego lub wypowiedzi ustnej, jednak tylko wówczas, gdy obejmują one materiał zrealizowany podczas nieobecności ucznia. Sposób uzupełnienia zaległości i termin zaliczenia sprawdzianów, które odbyły się w czasie nieobecności ucznia i w "okresie ochronnym", uczeń ustala z nauczycielem przedmiotu.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12.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Uczeń, który był nieobecny na zapowiedzianym sprawdzianie, jest zobowiązany do pisania sprawdzianu w terminie dodatkowym ustalonym przez nauczyciela. Sprawdzian ten powinien odbywać się poza lekcjami. 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13. S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topień trudności i punktacja sprawdzianu, są takie same jak sprawdzianu pierwotnego.</w:t>
            </w:r>
          </w:p>
          <w:p w:rsidR="006D5EB0" w:rsidRPr="006D5EB0" w:rsidRDefault="00760C2E" w:rsidP="00760C2E">
            <w:pPr>
              <w:widowControl w:val="0"/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14.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Oceniać ucznia należy systematycznie w ciągu trwania całego półrocza i roku szkolnego. </w:t>
            </w:r>
          </w:p>
          <w:p w:rsidR="006D5EB0" w:rsidRDefault="006D5EB0" w:rsidP="00760C2E">
            <w:pPr>
              <w:pStyle w:val="c"/>
              <w:spacing w:before="0" w:after="0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  <w:p w:rsidR="00760C2E" w:rsidRPr="006D5EB0" w:rsidRDefault="00760C2E" w:rsidP="00760C2E">
            <w:pPr>
              <w:pStyle w:val="c"/>
              <w:spacing w:before="0" w:after="0"/>
              <w:rPr>
                <w:rFonts w:asciiTheme="minorHAnsi" w:hAnsiTheme="minorHAnsi"/>
                <w:color w:val="000000"/>
              </w:rPr>
            </w:pPr>
          </w:p>
          <w:p w:rsidR="00760C2E" w:rsidRDefault="00760C2E" w:rsidP="00760C2E">
            <w:pPr>
              <w:pStyle w:val="c"/>
              <w:spacing w:before="0" w:after="0"/>
              <w:ind w:left="567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§ 33.</w:t>
            </w:r>
          </w:p>
          <w:p w:rsidR="006D5EB0" w:rsidRPr="006D5EB0" w:rsidRDefault="006D5EB0" w:rsidP="00760C2E">
            <w:pPr>
              <w:pStyle w:val="c"/>
              <w:spacing w:before="0" w:after="0"/>
              <w:ind w:left="567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6D5EB0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Zasady ustalania ocen.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Oceny klasyfikacyjne z dodatkowych zajęć edukacyjnych ustalają nauczyciele prowadzący poszczególne  zajęcia edukacyjne.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 10 dni przed rocznym klasyfikacyjnym posiedzeniem rady pedagogicznej nauczyciele prowadzący poszczególne zajęcia edukacyjne wpisują ( stosując zapis cyfrowy) do dziennika  przewidywane dla ucznia roczne oceny klasyfikacyjne z zajęć edukacyjnych  a wychowawca przewidywaną roczną ocenę klasyfikacyjną zachowania.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</w:t>
            </w:r>
            <w:r w:rsidRPr="006D5E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6D5E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dni przed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rocznym klasyfikacyjnym posiedzeniem rady pedagogicznej wychowawca klasy zobowiązany jest poinformować ucznia i jego rodziców (prawnych opiekunów) o przewidywanych dla </w:t>
            </w:r>
            <w:r w:rsidR="00D04DF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niego ocenach klasyfikacyjnych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 zajęć edukacyjnych i przewidywanej rocznej ocenie klasyfikacyjnej zachowania.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przypadku przewidywanych wszystkich ocen pozytywnych /wyższych od niedostatecznej/ - wychowawca klasy przekazuje przez ucznia jego rodzicom /prawnym opiekunom/ k</w:t>
            </w:r>
            <w:r w:rsidR="00D04DFA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artkę z przewidywanymi ocenami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 poszczególnych zajęć edukacyjnych; rodzice zwracają wychowawcy w terminie przez niego wyznaczonym podpisaną kartkę, wychowawca przechowuje podpisane kartki w kopercie dołączonej do zeszytu wychowawczego.  </w:t>
            </w:r>
          </w:p>
          <w:p w:rsidR="006D5EB0" w:rsidRPr="00D04DFA" w:rsidRDefault="006D5EB0" w:rsidP="00C11B53">
            <w:pPr>
              <w:widowControl w:val="0"/>
              <w:numPr>
                <w:ilvl w:val="0"/>
                <w:numId w:val="57"/>
              </w:numPr>
              <w:tabs>
                <w:tab w:val="left" w:pos="852"/>
              </w:tabs>
              <w:suppressAutoHyphens/>
              <w:ind w:left="426" w:hanging="284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 przypadku przewidywanych ocen niedostatecznych najpóźniej na</w:t>
            </w:r>
            <w:r w:rsidRPr="006D5EB0">
              <w:rPr>
                <w:rFonts w:asciiTheme="minorHAnsi" w:eastAsia="Arial Unicode MS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04DFA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30 dni przed rocznym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klasyfikacyjnym posiedzeniem rady pedagogicznej - wychowawca klasy wzywa rodziców do szkoły, informuje osobiście o przewidywanych ocenach, dokumentując rozmowę w dzienniku lekcyjnym lub zeszycie wychowawczym według wzoru: data rozmowy, adnotacja o poinformowaniu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br/>
              <w:t>o przewidywanych ocenach niedostatecznych i pozostałych, nazwy zajęć edukacyjnych, z których przewidywane są oceny niedostateczne, podpis rodziców /prawnego opiekuna/;  jeżeli wezwani rodzice /prawni opiekunowie/ nie zgłoszą się w wyznaczonym terminie, wychowawca wysyła pocztą za zwrotnym potwierdzeniem odbioru zawiadomienie o przewidywanych ocenach niedostatecznych i pozostałych, kserokopię zawiadomienia przechowuje w  Szkole.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 3 dni przed rocznym klasyfikacyjnym posiedzeniem rady pedagogicznej  nauczyciele – wpisują słownie roczne oceny klasyfikacyjne.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Prowadzący poszczególne obowiązkowe i dodatkowe zajęcia edukacyjne ustalają śródroczne i roczne oceny klasyfikacyjne.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Śródroczną i roczną ocenę klasyfikacyjną zachowania ustala wychowawca klasy po zasięgnięciu opinii nauczycieli, uczniów danej klasy oraz ocenianego ucznia.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 dwa tygodnie przed klasyfikacyjnym posiedzeniem rady pedagogicznej wychowawca klasy sporządza listę uczniów i przedstawia ją nauczycielom uczącym w danej klasie oraz innym zainteresowanym nauczycielom w celu zaopiniowania.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Nauczyciel uczący w danej klasie może wyrazić opinię o uczniu w formie opisowej lub słownie wykorzystując skalę ocen zachowania.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Ustalając ocenę zachowania ucznia, wychowawca  bierze pod uwagę także opinię uczniów danej klasy oraz ocenianego ucznia.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Opinia uczniów może być wyrażona na piśmie lub otwarcie w toku dyskusji.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Oceniany uczeń ma prawo do wyrażenia opinii o własnym zachowaniu.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Ocena klasyfikacyjna roczna z dodatkowych zajęć edukacyjnych nie ma wpływu na promocję do klasy programowo wyższej ani na ukończenie Szkoły.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 przypadku nieobecności nauczyciela w okresie klasyfikacji śródrocznej lub rocznej ocenę klasyfikacyjną ustala na zlecenie dyrektora wychowawca klasy lub inny nauczyciel na podstawie ocen cząstkowych zapisanych w dzienniku lekcyjnym, a w klasach I-III na podstawie zapisów w dziennikach lekcyjnych.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Uzyskanie odpowiednich stopni jest uwarunkowane spełnieniem określonych poziomów wymagań edukacyjnych. W szkole przyjmuje się następujący sposób klasyfikacji treści nauczania na poszczególne poziomy wymagań:</w:t>
            </w:r>
          </w:p>
          <w:p w:rsidR="006D5EB0" w:rsidRPr="006D5EB0" w:rsidRDefault="006D5EB0" w:rsidP="006D5EB0">
            <w:pPr>
              <w:ind w:left="567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6D5EB0">
            <w:pPr>
              <w:ind w:left="567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38"/>
              <w:gridCol w:w="3220"/>
              <w:gridCol w:w="3546"/>
            </w:tblGrid>
            <w:tr w:rsidR="006D5EB0" w:rsidRPr="006D5EB0" w:rsidTr="006D5EB0">
              <w:trPr>
                <w:trHeight w:val="248"/>
              </w:trPr>
              <w:tc>
                <w:tcPr>
                  <w:tcW w:w="2238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POZIOM</w:t>
                  </w:r>
                </w:p>
              </w:tc>
              <w:tc>
                <w:tcPr>
                  <w:tcW w:w="3220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43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KATEGORIA</w:t>
                  </w:r>
                </w:p>
              </w:tc>
              <w:tc>
                <w:tcPr>
                  <w:tcW w:w="3546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STOPIEŃ WYMAGAŃ</w:t>
                  </w:r>
                </w:p>
              </w:tc>
            </w:tr>
            <w:tr w:rsidR="006D5EB0" w:rsidRPr="006D5EB0" w:rsidTr="006D5EB0">
              <w:trPr>
                <w:trHeight w:val="510"/>
              </w:trPr>
              <w:tc>
                <w:tcPr>
                  <w:tcW w:w="2238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Wiadomości</w:t>
                  </w:r>
                </w:p>
              </w:tc>
              <w:tc>
                <w:tcPr>
                  <w:tcW w:w="3220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43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Zapamiętanie wiadomości</w:t>
                  </w: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br/>
                    <w:t xml:space="preserve">Zrozumienie wiadomości </w:t>
                  </w:r>
                </w:p>
              </w:tc>
              <w:tc>
                <w:tcPr>
                  <w:tcW w:w="3546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154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Wymagania konieczne /K/</w:t>
                  </w: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br/>
                    <w:t xml:space="preserve">Wymagania podstawowe /P/ </w:t>
                  </w:r>
                </w:p>
              </w:tc>
            </w:tr>
            <w:tr w:rsidR="006D5EB0" w:rsidRPr="006D5EB0" w:rsidTr="006D5EB0">
              <w:trPr>
                <w:trHeight w:val="1066"/>
              </w:trPr>
              <w:tc>
                <w:tcPr>
                  <w:tcW w:w="2238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3220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43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Stosowanie wiadomości w sytuacjach typowych </w:t>
                  </w: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br/>
                    <w:t xml:space="preserve">Stosowanie wiadomości w sytuacjach problemowych </w:t>
                  </w:r>
                </w:p>
              </w:tc>
              <w:tc>
                <w:tcPr>
                  <w:tcW w:w="3546" w:type="dxa"/>
                  <w:tcBorders>
                    <w:top w:val="double" w:sz="1" w:space="0" w:color="C0C0C0"/>
                    <w:left w:val="double" w:sz="1" w:space="0" w:color="C0C0C0"/>
                    <w:bottom w:val="double" w:sz="1" w:space="0" w:color="C0C0C0"/>
                    <w:right w:val="double" w:sz="1" w:space="0" w:color="C0C0C0"/>
                  </w:tcBorders>
                  <w:shd w:val="clear" w:color="auto" w:fill="auto"/>
                  <w:vAlign w:val="center"/>
                </w:tcPr>
                <w:p w:rsidR="006D5EB0" w:rsidRPr="006D5EB0" w:rsidRDefault="006D5EB0" w:rsidP="006D5EB0">
                  <w:pPr>
                    <w:snapToGrid w:val="0"/>
                    <w:ind w:left="85"/>
                    <w:jc w:val="both"/>
                    <w:rPr>
                      <w:rFonts w:asciiTheme="minorHAnsi" w:eastAsia="Arial Unicode MS" w:hAnsiTheme="minorHAnsi"/>
                      <w:color w:val="000000"/>
                    </w:rPr>
                  </w:pP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t xml:space="preserve">Wymagania rozszerzające /R/ </w:t>
                  </w:r>
                  <w:r w:rsidRPr="006D5EB0">
                    <w:rPr>
                      <w:rFonts w:asciiTheme="minorHAnsi" w:eastAsia="Arial Unicode MS" w:hAnsiTheme="minorHAnsi"/>
                      <w:color w:val="000000"/>
                      <w:sz w:val="22"/>
                      <w:szCs w:val="22"/>
                    </w:rPr>
                    <w:br/>
                    <w:t xml:space="preserve">Wymagania dopełniające /D/ </w:t>
                  </w:r>
                </w:p>
              </w:tc>
            </w:tr>
          </w:tbl>
          <w:p w:rsidR="006D5EB0" w:rsidRPr="006D5EB0" w:rsidRDefault="006D5EB0" w:rsidP="006D5EB0">
            <w:pPr>
              <w:ind w:left="927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6D5EB0">
            <w:pPr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Treści wykraczające poza wymagania programowe stanowią odrębną kategorię, są to wymagania wykraczające /W/.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Uczeń otrzymuje</w:t>
            </w:r>
            <w:r w:rsidR="00D04DFA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: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stopień dopuszczający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spełni wymagania konieczne /K/, tzn. zna łatwe wiadomości ( np. pewne terminy, fakty, prawa, zasady działania), potrafi je uporządkować, streścić, uczynić podstawą prostego rozumowania oraz opanował proste umiejętności niezbędne w dalszej edukacji i użyteczne w życiu; opanował od 31 % do 50% wiadomości i umiejętności określonych w "Podstawie programowej"; 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stopień dostateczny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spełni wymagania konieczne /K/ opisane w pkt. a oraz wymagania podstawowe /P/, tzn. posiadł umiejętność praktycznego posługiwania się wiadomościami oraz inne umiejętności i sprawności nie wykraczające poza wymagania zawarte w "Podstawie programowej", możliwe do opanowania przez ucznia przeciętnie zdolnego, przydatne na wyższych etapach kształcenia, opanował od 51% do 70 % wiadomości i umiejętności określonych w "Podstawie programowej"; 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stopień dobry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spełni wymagania konieczne /K/ i podstawowe /P/ przedstawione w pkt. a, b oraz wymagania rozszerzające /R/, tzn.  zna wiadomości i umiejętności nieco trudniejsze, złożone i mniej typowe, przydatne, ale nie niezbędne w dalszej edukacji, potrafi rozwiązać niezbyt skomplikowane problemy, opanował od 71% do 90% wiadomości i umiejętności określonych w "Podstawie programowej"; 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stopień bardzo dobry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spełni wymagania konieczne /K/, podstawowe /P/ i rozszerzające /R/ opisane w pkt. a, b, c oraz wymagania dopełniające /D/, tzn. zna pełny zakres wiadomości i umiejętności określonych w "Podstawie programowej", potrafi wykorzystać je do rozwiązywania problemów i zastosować zdobytą wiedzę w sytuacjach nietypowych, umie samodzielnie korzystać z różnych źródeł wiedzy, opanował od 91% do 100% wiadomości i umiejętności określonych w "Podstawie programowej"; 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stopień celujący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spełni wymagania konieczne /K/, podstawowe /P/, rozszerzające /R/,dopełniające /D/, o których mowa w pkt.  a, b, c, d, oraz wymagania wykraczające poza "Po</w:t>
            </w:r>
            <w:r w:rsidR="00D04DFA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dstawę programową", wynikające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 indywidualnych zainteresowań ucznia.</w:t>
            </w:r>
          </w:p>
          <w:p w:rsidR="006D5EB0" w:rsidRPr="006D5EB0" w:rsidRDefault="006D5EB0" w:rsidP="006D5EB0">
            <w:pPr>
              <w:ind w:left="1069"/>
              <w:jc w:val="both"/>
              <w:rPr>
                <w:rFonts w:asciiTheme="minorHAnsi" w:eastAsia="Arial Unicode MS" w:hAnsiTheme="minorHAnsi"/>
                <w:color w:val="000000"/>
              </w:rPr>
            </w:pP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lastRenderedPageBreak/>
              <w:t xml:space="preserve">Prace kontrolne, w których stosuje się punktację, należy oceniać według następujących kryteriów: </w:t>
            </w:r>
          </w:p>
          <w:p w:rsidR="00D04DFA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sprawdziany jednostopniowe - punkty przelicz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a się według skali procentowej:</w:t>
            </w:r>
          </w:p>
          <w:p w:rsidR="00D04DFA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dopuszczający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od 30% do 50%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punktów możliwych do uzyskania,</w:t>
            </w:r>
          </w:p>
          <w:p w:rsidR="00D04DFA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b)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dostateczny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od 51% do 70%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punktów możliwych do uzyskania,</w:t>
            </w:r>
          </w:p>
          <w:p w:rsidR="00D04DFA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c)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dobry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od 71% do 90 % punk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tów możliwych do uzyskania,</w:t>
            </w:r>
          </w:p>
          <w:p w:rsidR="00D04DFA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bardzo dobry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od 91% do 100%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punktów możliwych do uzyskania, </w:t>
            </w:r>
          </w:p>
          <w:p w:rsidR="006D5EB0" w:rsidRPr="006D5EB0" w:rsidRDefault="00D04DFA" w:rsidP="00D04DFA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e)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celujący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po spełnieniu wymagań na ocenę bardzo dobrą i wykonaniu dodatkowego zadania spełniającego wymogi poziomu wykraczającego /W/, przy czym wymagania i treści wykraczające poza "Podstawę programową" nauczyciel dobiera indywidualnie dla zespołu klasowego.</w:t>
            </w:r>
          </w:p>
          <w:p w:rsidR="00D04DFA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2) sprawdziany wielostopniowe:</w:t>
            </w:r>
          </w:p>
          <w:p w:rsidR="00D04DFA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a)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stopień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 xml:space="preserve"> dopuszczający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rozwiązano co najmniej 80% zadań z p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oziomu wymagań koniecznych /K/,</w:t>
            </w:r>
          </w:p>
          <w:p w:rsidR="00D04DFA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b)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stopień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dostateczny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rozwiązano co najmniej 90% zadań z poziomu wymagań koniecznych 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/K/ i wymagań podstawowych /P/,</w:t>
            </w:r>
          </w:p>
          <w:p w:rsidR="00D04DFA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c)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stopień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dobry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rozwiązano 100 % zadań z poziomu wymagań koniecznych /K/ i wymagań podstawowych /P/ oraz co najmniej 40 % zadań z poziomu wymagań rozszer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zających /R/ wymagań dopełniających /D/,</w:t>
            </w:r>
          </w:p>
          <w:p w:rsidR="00D04DFA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d)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stopień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bardzo dobry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rozwiązano 100 % zadań z poziomu wymagań koniecznych /K/ i wymagań podstawowych /P/ oraz co najmniej 65 % zadań z poziomu wymagań rozszerzających /R/ i co najmniej 50 % zadań z poziomu w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ymagań dopełniających /D/,</w:t>
            </w:r>
          </w:p>
          <w:p w:rsidR="006D5EB0" w:rsidRPr="006D5EB0" w:rsidRDefault="00D04DFA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e)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stopień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  <w:u w:val="single"/>
              </w:rPr>
              <w:t>celujący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- gdy rozwiązano 100 % zadań z poziomu wymagań koniecznych /K/ i wymagań podstawowych /P/ oraz co najmniej 65 % zadań z poziomu wymagań rozszerzających /R/ i co najmniej 50 % zadań z poziomu wymagań dopełniających /D/,a także dodatkowo zadanie (100 %) z poziomu wymagań wykraczających.</w:t>
            </w:r>
          </w:p>
          <w:p w:rsidR="006D5EB0" w:rsidRPr="006D5EB0" w:rsidRDefault="006D5EB0" w:rsidP="00C11B53">
            <w:pPr>
              <w:pStyle w:val="Tekstpodstawowywcity"/>
              <w:widowControl w:val="0"/>
              <w:numPr>
                <w:ilvl w:val="0"/>
                <w:numId w:val="57"/>
              </w:numPr>
              <w:suppressAutoHyphens/>
              <w:spacing w:after="0"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Nauczyciele prowadzący poszczególne zajęcia edukacyjne opracowują w oparciu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o realizowany przez siebie program nauczania własny system oceniania osiągnięć uczniów zawierający: </w:t>
            </w:r>
          </w:p>
          <w:p w:rsidR="006D5EB0" w:rsidRPr="006D5EB0" w:rsidRDefault="00D04DFA" w:rsidP="00D04DFA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własne przedmiotowe wymagania edukacyjne na poszczególne stopnie, </w:t>
            </w:r>
          </w:p>
          <w:p w:rsidR="006D5EB0" w:rsidRPr="006D5EB0" w:rsidRDefault="00D04DFA" w:rsidP="00D04DFA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własne sposoby sprawdzania dydaktycznych osiągnięć uczniów /formy, częstotliwość, narzędzia, zasad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y przeprowadzania sprawdzianów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 poprawiania ocen/, </w:t>
            </w:r>
          </w:p>
          <w:p w:rsidR="006D5EB0" w:rsidRPr="006D5EB0" w:rsidRDefault="00D04DFA" w:rsidP="00D04DFA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sposoby informowania uczniów i rodziców o indywidualnych i zbiorowych osiągnięciach, </w:t>
            </w:r>
          </w:p>
          <w:p w:rsidR="006D5EB0" w:rsidRPr="006D5EB0" w:rsidRDefault="00D04DFA" w:rsidP="00D04DFA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4)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zasady współdziałania z uczniami, rodzicami i pedagogiem szkolnym w celu poprawy niezadowalających wyników nauczania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.</w:t>
            </w:r>
          </w:p>
          <w:p w:rsidR="006D5EB0" w:rsidRPr="006D5EB0" w:rsidRDefault="00D04DFA" w:rsidP="00C11B53">
            <w:pPr>
              <w:pStyle w:val="Tekstpodstawowywcity"/>
              <w:widowControl w:val="0"/>
              <w:numPr>
                <w:ilvl w:val="0"/>
                <w:numId w:val="57"/>
              </w:numPr>
              <w:suppressAutoHyphens/>
              <w:spacing w:after="0"/>
              <w:ind w:left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Przedmiotowe  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ocenianie musi być zgodny z WO zawartym w statucie Szkoły. Przedmiotowe  systemy oceniania są do wglądu u poszczególnych nauczycieli, u dyrekcji szkoły i bibliotece szkolnej.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Oceny są jawne zarówno dla ucznia jak i jego rodziców (prawnych opiekunów).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Nauczyciel uzasadnia ustaloną ocenę. Uzasadnienie oceny odbywa się w formie ustnej.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Sprawdzone i ocenione pisemne prace ucznia są udostępniane uczniowi i jego rodzicom, a na wniosek ucznia lub jego rodziców  dokumentacja dotycząca egzaminu klasyfikacyjnego, poprawkowego, zastrzeżeń  oraz inna dokumentacja dotycząca oceniania jest udostępniana do wglądu uczniowi lub jego rodzicom (prawnym opiekunom)  na terenie Szkoły w obecności nauczyciela. </w:t>
            </w:r>
          </w:p>
          <w:p w:rsidR="006D5EB0" w:rsidRPr="00D04DFA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 tytułu udostępniania rodzicom gromadzonych informacji w zakresie nauczania, wychowania oraz opieki dotyczących ich dzieci, nie mogą być pobierane od rodziców opłaty bez względu na postać i sposób przekazywania tych informacji (e -  dziennik).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Nauczyciel jest obowiązany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indywidualizować pracę z uczniem na obowiązkowych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 xml:space="preserve">i dodatkowych zajęciach edukacyjnych, odpowiednio do potrzeb rozwojowych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i edukacyjnych oraz możliwości psychofizycznych ucznia.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Nauczyciel jest obowiązany dostosować wymagania edukacyjne, do indywidualnych potrzeb rozwojowych i edukacyjnych oraz możliwości psychofizycznych ucznia:</w:t>
            </w:r>
          </w:p>
          <w:p w:rsidR="006D5EB0" w:rsidRPr="006D5EB0" w:rsidRDefault="00D04DFA" w:rsidP="00D04DF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posiadającego orzeczenia o potrzebie kształcenia specjalnego – na podstawie tego orzeczenia oraz 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ustaleń 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</w:t>
            </w:r>
          </w:p>
          <w:p w:rsidR="006D5EB0" w:rsidRPr="006D5EB0" w:rsidRDefault="00D04DFA" w:rsidP="00D04DF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2)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posiadającego orzeczenie o potrzebie indywidualnego nauczania – na podstawie tego orzeczenia oraz ustaleń zawartych w planie działań wspierających, opracowanym dla ucznia na podstawie przepisów 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w sprawie zasad udzielania i organizacji pomocy psychologiczno-pedagogicznej w publicznych przedszkolach, szkołach i placówkach;</w:t>
            </w:r>
          </w:p>
          <w:p w:rsidR="006D5EB0" w:rsidRPr="006D5EB0" w:rsidRDefault="004B3D51" w:rsidP="00D04DFA">
            <w:pPr>
              <w:widowControl w:val="0"/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3) 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 opracowanym dla ucznia na podstawie przepisów, o których    mowa w pkt. 2;</w:t>
            </w:r>
          </w:p>
          <w:p w:rsidR="006D5EB0" w:rsidRPr="006D5EB0" w:rsidRDefault="004B3D51" w:rsidP="004B3D51">
            <w:pPr>
              <w:widowControl w:val="0"/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4) </w:t>
            </w:r>
            <w:r w:rsidR="006D5EB0"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nieposiadającego orzeczenia lub opinii,  który objęty jest pomocą psychologiczno-pedagogiczną w Szkole – na podstawie ustaleń zawartych w planie działań wspierających, opracowanym dla ucznia na podstawie przepisów.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Opinia poradni psychologiczno-pedagogicznej, w tym poradni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B3D5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specjalistycznej,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 specyficznych trudnościach w uczeniu się może być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wydana uczniowi nie wcześniej niż po ukończeniu trzeciej klasy szkoły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podstawowej i nie później niż do ukończenia szkoły podstawowej.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 wniosek nauczyciela lub specjalisty wykonującego w Szkole zadania</w:t>
            </w:r>
            <w:r w:rsidR="004B3D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 zakresu pomocy psychologiczno-pedagogicznej, prowadzących zajęcia</w:t>
            </w:r>
            <w:r w:rsidR="004B3D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 uczniem w Szkole, i po uzyskaniu zgody rodziców (prawnych opiekunów)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albo pełnoletniego ucznia lub na wniosek rodziców (prawnych opiekunów) albo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pełnoletniego ucznia, opinia. Wniosek wraz z uzasadnieniem składa się do dyrektora Szkoły. Dyrektor Szkoły, po zasięgnięciu opinii rady pedagogicznej, przekazuje wniosek wraz z uzasadnieniem oraz opinią rady pedagogicznej do poradni psychologiczno-pedagogicznej, w tym poradni specjalistycznej, i informuje o tym rodziców (prawnych opiekunów)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Przy ustalaniu oceny z </w:t>
            </w: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wychowania fizycznego,  zajęć technicznych, plastyki, muzyki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należy w szczególności brać pod uwagę wysiłek wkładany przez ucznia w wywiązywanie się z obowiązków wynikających ze specyfiki tych zajęć, a w przypadku zajęć z wychowania fizycznego również systematyczność udziału w zajęciach oraz aktywność ucznia w działaniach na rzecz sportu szkolnego i kultury fizycznej.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Dyrektor Szkoły zwalnia ucznia z wykonywania ćwiczeń fizycznych na zajęciach wychowania fizycznego, </w:t>
            </w: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zajęć komputerowych,</w:t>
            </w:r>
            <w:r w:rsidRPr="006D5EB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podstawie opinii o ograniczonych możliwościach uczestniczenia w tych zajęciach, wydanej przez lekarza, oraz na czas określony w tej opinii.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Jeżeli okres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zwolnienia ucznia z wykonywania ćwiczeń na zajęciach wychowania fizycznego, </w:t>
            </w: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zajęć komputerowych,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r w:rsidRPr="006D5EB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uniemożliwia ustalenie śródrocznej lub rocznej oceny klasyfikacyjnej,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dokumentacji przebiegu nauczania zamiast oceny klasyfikacyjnej wpisuje się „zwolniony” lub „zwolniona”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Dyrektor Szkoły zwalnia ucznia z zajęć drugiego języka obcego na podstawie orzeczenia o niepełnosprawności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7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Jeżeli w wyniku klasyfikacji śródrocznej stwierdzono, że poziom osiągnięć edukacyjnych ucznia uniemożliwia lu</w:t>
            </w:r>
            <w:r w:rsidR="004B3D51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b utrudnia kontynuowanie nauki 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w półroczu programowo wyższym Szkoła powinna w miarę możliwości stworzyć uczniowi szansę uzupełnienia braków poprzez: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8"/>
              </w:numPr>
              <w:suppressAutoHyphens/>
              <w:ind w:left="90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organizowanie zajęć wyrównawczych,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8"/>
              </w:numPr>
              <w:suppressAutoHyphens/>
              <w:ind w:left="90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organizowanie przez wychowawców pomocy koleżeńskiej,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8"/>
              </w:numPr>
              <w:suppressAutoHyphens/>
              <w:ind w:left="90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pomoc pedagoga szkolnego i wychowawców świetlicy,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8"/>
              </w:numPr>
              <w:suppressAutoHyphens/>
              <w:ind w:left="90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współpracę z Poradnią Psychologiczno-Pedagogiczną.</w:t>
            </w:r>
          </w:p>
          <w:p w:rsidR="006D5EB0" w:rsidRPr="006D5EB0" w:rsidRDefault="006D5EB0" w:rsidP="006D5EB0">
            <w:pPr>
              <w:pStyle w:val="c"/>
              <w:spacing w:before="0" w:after="0"/>
              <w:ind w:left="900"/>
              <w:jc w:val="both"/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  <w:p w:rsidR="004B3D51" w:rsidRPr="004B3D51" w:rsidRDefault="004B3D51" w:rsidP="006D5EB0">
            <w:pPr>
              <w:pStyle w:val="c"/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4B3D51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§ 34.</w:t>
            </w:r>
          </w:p>
          <w:p w:rsidR="006D5EB0" w:rsidRPr="004B3D51" w:rsidRDefault="006D5EB0" w:rsidP="004B3D51">
            <w:pPr>
              <w:pStyle w:val="c"/>
              <w:spacing w:before="0" w:after="0"/>
              <w:rPr>
                <w:rFonts w:asciiTheme="minorHAnsi" w:hAnsiTheme="minorHAnsi" w:cs="Times New Roman"/>
                <w:bCs/>
                <w:color w:val="000000"/>
              </w:rPr>
            </w:pPr>
            <w:r w:rsidRPr="004B3D51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lastRenderedPageBreak/>
              <w:t>Zasady poprawiania ocen bieżących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Uczeń może poprawiać każdą otrzymaną ocenę z prac kontrolnych /całogodzinnych sprawdzianów przeprowadzanych po opracowaniu większej partii materiału/ na ocenę wyższą w terminie</w:t>
            </w:r>
            <w:r w:rsidR="004B3D51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wyznaczonym przez nauczyciela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i przez niego wskazanej formie oraz zgodnie z wymaganiami edukacyjnymi na konkretną ocenę.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Sprawdzian dodatkowy powinien odbyć się w terminie nie późniejs</w:t>
            </w:r>
            <w:r w:rsidR="004B3D51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zym niż </w:t>
            </w: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 tygodnie od dnia rozdania poprawionych i ocenionych prac.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Uczeń może pisać sprawdzian dodatkowy tylko 1 raz.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Sprawdzian dodatkowy powinien odbywać się poza lekcjami.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Stopień trudności i punktacja sprawdzianu,  są takie same jak sprawdzianu pierwotnego.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59"/>
              </w:numPr>
              <w:suppressAutoHyphens/>
              <w:ind w:left="360"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Ustalona przez nauczyciela niedostateczna ocena roczna może być zmieniona tylko w wyniku egzaminu poprawkowego.</w:t>
            </w:r>
          </w:p>
          <w:p w:rsidR="006D5EB0" w:rsidRPr="006D5EB0" w:rsidRDefault="006D5EB0" w:rsidP="006D5EB0">
            <w:pPr>
              <w:pStyle w:val="Listanumerowana21"/>
              <w:ind w:left="284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6D5EB0" w:rsidRPr="006D5EB0" w:rsidRDefault="004B3D51" w:rsidP="00C11B53">
            <w:pPr>
              <w:pStyle w:val="Nagwek1"/>
              <w:numPr>
                <w:ilvl w:val="0"/>
                <w:numId w:val="51"/>
              </w:numPr>
              <w:spacing w:before="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§ 35.</w:t>
            </w:r>
          </w:p>
          <w:p w:rsidR="006D5EB0" w:rsidRPr="004B3D51" w:rsidRDefault="006D5EB0" w:rsidP="00C11B53">
            <w:pPr>
              <w:pStyle w:val="Nagwek3"/>
              <w:numPr>
                <w:ilvl w:val="2"/>
                <w:numId w:val="51"/>
              </w:numPr>
              <w:jc w:val="both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4B3D51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Egzamin klasyfikacyjny i poprawkowy.</w:t>
            </w:r>
          </w:p>
          <w:p w:rsidR="004B3D51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może nie być klasyfikowany z jednego, kilku lub wszystkich zajęć edukacyjnych, jeże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 brak jest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podstaw do ustalenia śródrocznej lub rocznej oceny klasyfikacyjnej z powodu nieobecności ucznia na zajęciach edukacyjnych przekraczającej połowę czasu przeznaczonego na te zajęcia w szkolnym planie nauczania.</w:t>
            </w:r>
          </w:p>
          <w:p w:rsidR="004B3D51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nieklasyfikowany z powodu usprawiedliwionej nieobecności może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zdawać egzamin klasyfikacyjny.</w:t>
            </w:r>
          </w:p>
          <w:p w:rsidR="004B3D51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 wniosek ucznia nieklasyfikowanego z powodu nieusprawiedliwionej nieobecności lub na wniosek jego rodziców (prawnych opiekunów) rada pedagogiczna może wyrazić zgodę na egzamin klasyfikacyjny.</w:t>
            </w:r>
          </w:p>
          <w:p w:rsidR="006D5EB0" w:rsidRPr="006D5EB0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Pisemną prośbę o egzamin klasyfikacyjny (egzaminy klasyfikacyjne) należy złożyć na piśmie do dyrektora szkoły najpóźniej w dzień poprzedzający rozpoczęcie klasyfikacyjnego śródrocznego lub końcowego posiedzenia rady pedagogicznej;</w:t>
            </w:r>
          </w:p>
          <w:p w:rsidR="004B3D51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przeprowadza się nie później niż w dniu poprzedzającym dzień zakończenia rocznych zajęć dydaktyczno – wychowawczych.</w:t>
            </w:r>
          </w:p>
          <w:p w:rsidR="004B3D51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wniosku o egzamin klasyfikacy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jny (egzaminy klasyfikacyjne),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 powodu nieusprawiedliwionej nieobecności, rada pedagogiczna podejmuje decyzję w drodze jawnego głosowania zwykłą większością głosów.</w:t>
            </w:r>
          </w:p>
          <w:p w:rsidR="006D5EB0" w:rsidRPr="006D5EB0" w:rsidRDefault="004B3D51" w:rsidP="004B3D51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zdaje również uczeń:</w:t>
            </w:r>
          </w:p>
          <w:p w:rsidR="006D5EB0" w:rsidRPr="006D5EB0" w:rsidRDefault="004B3D51" w:rsidP="004B3D51">
            <w:pPr>
              <w:pStyle w:val="Listanumerowana21"/>
              <w:tabs>
                <w:tab w:val="left" w:pos="1440"/>
              </w:tabs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realizujący na podstawie odrębnych przepisów indywidualny tok nauki;</w:t>
            </w:r>
          </w:p>
          <w:p w:rsidR="006D5EB0" w:rsidRPr="006D5EB0" w:rsidRDefault="004B3D51" w:rsidP="004B3D51">
            <w:pPr>
              <w:pStyle w:val="Listanumerowana21"/>
              <w:tabs>
                <w:tab w:val="left" w:pos="1440"/>
              </w:tabs>
              <w:jc w:val="both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2)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spełniający obowiązek szkolny lub obowiązek nauki poza szkołą.</w:t>
            </w:r>
          </w:p>
          <w:p w:rsidR="006D5EB0" w:rsidRPr="006D5EB0" w:rsidRDefault="004B3D51" w:rsidP="004B3D51">
            <w:pPr>
              <w:tabs>
                <w:tab w:val="left" w:pos="474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przeprowadzany dla ucznia spełniającego ob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owiązek szkolny poza szkołą nie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obejmuje obowiązkowych zajęć edukacyjnych:  zajęcia techniczne, plastyka, muzyka,  i wychowanie fizyczne oraz dodatkowych zajęć edukacyjnych.</w:t>
            </w:r>
          </w:p>
          <w:p w:rsidR="006D5EB0" w:rsidRPr="006D5EB0" w:rsidRDefault="004B3D51" w:rsidP="006D5EB0">
            <w:pPr>
              <w:tabs>
                <w:tab w:val="left" w:pos="474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Uczniowi, zdającemu egzamin klasyfikacyjny nie ustala się oceny zachowania.</w:t>
            </w:r>
          </w:p>
          <w:p w:rsidR="006D5EB0" w:rsidRPr="006D5EB0" w:rsidRDefault="00CF3053" w:rsidP="006D5EB0">
            <w:pPr>
              <w:tabs>
                <w:tab w:val="left" w:pos="1288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Egzaminy klasyfikacyjne przeprowadza się w formie pisemnej i ustnej.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z plastyki, muzyki,  zajęć tech</w:t>
            </w:r>
            <w:r w:rsidR="00C93B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nicznych,  zajęć komputerowych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i wychowania fizycznego ma przede wszystkim formę zadań praktycznych.</w:t>
            </w:r>
          </w:p>
          <w:p w:rsidR="006D5EB0" w:rsidRPr="006D5EB0" w:rsidRDefault="00CF3053" w:rsidP="00CF3053">
            <w:pPr>
              <w:tabs>
                <w:tab w:val="left" w:pos="1285"/>
              </w:tabs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Termin egzaminu klasyfikacyjnego uzgadnia się z uczniem i jego 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odzicami (prawnymi opiekunami).</w:t>
            </w:r>
          </w:p>
          <w:p w:rsidR="006D5EB0" w:rsidRPr="006D5EB0" w:rsidRDefault="00CF3053" w:rsidP="006D5EB0">
            <w:pPr>
              <w:tabs>
                <w:tab w:val="left" w:pos="1285"/>
              </w:tabs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przeprowadza się według następującej procedury: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0"/>
              </w:numPr>
              <w:ind w:left="900"/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Po uzgodnieniu terminu wychowawca sporządza notatkę służbową, którą przekazuje dyrektorowi Szkoły. Na notatce uczeń potwierdza podpisem, że znana mu jest data egzaminu.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0"/>
              </w:numPr>
              <w:ind w:left="900"/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Po przeprowadzeniu egzaminu dyrektor dołącza notatkę do protokołu. 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0"/>
              </w:numPr>
              <w:ind w:left="900"/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Egzamin klasyfikacyjny przeprowadza się nie później niż w dniu poprzedzającym dzień zakończenia rocznych zajęć dydaktyczno – wychowawczych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0"/>
              </w:numPr>
              <w:ind w:left="900"/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Zagadnienia egzaminacyjne (zadania praktyczne) pisemne i ustne, przygotowuje komisja przedmiotowa i przekazuje dyrektorowi szkoły </w:t>
            </w:r>
            <w:r w:rsidRPr="006D5EB0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u w:val="single"/>
              </w:rPr>
              <w:t>najpóźniej na 3 dni przed egzaminem</w:t>
            </w:r>
            <w:r w:rsidR="00CF305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u w:val="single"/>
              </w:rPr>
              <w:t>.</w:t>
            </w: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Stopień trudności zagadnień (zadań praktycznych) powinien być różny i odpowiadać poszczególnym </w:t>
            </w: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lastRenderedPageBreak/>
              <w:t>kryteriom ocen.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0"/>
              </w:numPr>
              <w:ind w:left="900"/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Na podstawie przeprowadzonego egzaminu klasyfikacyjnego nauczyciel (komisja) ustala ocenę.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14.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dla ucznia  przeprowadza nauczyciel danych zajęć edukacyjnych w obecności, wskazanego przez dyrektora Szkoły,  nauczyciela takich samych lub pokrewnych zajęć edukacyjnych.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klasyfikacyjny przeprowadzany dla ucznia spełniającego obowiązek szkolny lub obowiązek nauki poza szkołą przeprowadza komisja, powołana przez dyrektora szkoły, który zezwolił na spełnianie przez ucznia odpowiednio obowiązku szkolnego  poza szkołą. W skład komisji wchodzą :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1"/>
              </w:numPr>
              <w:ind w:left="90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dyrektor szkoły albo nauczyciel zajmujący w tej szkole inne stanowisko kierownicze – jako przewodniczący komisji;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1"/>
              </w:numPr>
              <w:ind w:left="90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nauczyciele </w:t>
            </w:r>
            <w:r w:rsidRPr="006D5EB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obowiązkowych</w:t>
            </w:r>
            <w:r w:rsidRPr="006D5EB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zajęć edukacyjnych określonych w szkolnym planie nauczania dla odpowiedniej klasy.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16.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Przewodniczący komisji uzgadnia z rodzicami (prawnymi opiekunami) ucznia spełniającego obowiązek szkolny lub obowiązek nauki poza szkołą, liczbę zajęć edukacyjnych, z których uczeń może zdawać egzaminy w ciągu jednego dnia.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czasie egzaminu klasyfikacyjnego mogą być obecni – w charakterze obserwatorów – rodzice (prawni opiekunowie) ucznia.</w:t>
            </w:r>
          </w:p>
          <w:p w:rsidR="006D5EB0" w:rsidRPr="006D5EB0" w:rsidRDefault="00CF3053" w:rsidP="006D5EB0">
            <w:pPr>
              <w:tabs>
                <w:tab w:val="left" w:pos="1288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18.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 przeprowadzonego egzaminu klasyfikacyjnego sporządza się protokół zawierający w szczególności: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2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imiona i nazwiska nauczycieli, 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2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termin egzaminu klasyfikacyjnego;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2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zadania (ćwiczenia) egzaminacyjne;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2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wyniki egzaminu klasyfikacyjnego oraz uzyskane oceny.</w:t>
            </w:r>
          </w:p>
          <w:p w:rsidR="00CF3053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protokołu dołącza się pisemne prace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ucznia oraz zwięzłą informację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 ustnych odpowiedziach ucznia. Protokół stanowi załącznik do arkusza ocen ucznia.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nieklasyfikowani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ucznia z zajęć edukacyjnych,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dokumentach przebiegu nauczania zamiast oceny klasyfikacyjnej wpisuje się „nieklasyfikowany”.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Ustalona przez nauczyciela albo uzyskana w wyniku egzaminu klasyfikacyjnego roczna ocena klasyfikacyjnego jest ostateczna.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Począwszy od klasy IV szkoły podstawowej, uczeń, który w wyniku klasyfikacji rocznej uzyskał ocenę niedostateczną z jednego albo dwóch obowiązkowych zajęć edukacyjnych, może zdawać egzamin poprawkowy. 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poprawkowy składa się z części pisemnej oraz części ustnej, z wyjątkiem egzaminu z plastyki, muzyki,  zajęć komputerowych  oraz wychowania fizycznego, z których egzamin ma przede wszystkim formę zadań praktycznych.</w:t>
            </w:r>
          </w:p>
          <w:p w:rsidR="006D5EB0" w:rsidRPr="006D5EB0" w:rsidRDefault="00CF3053" w:rsidP="00CF3053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24.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Termin egzaminu poprawkowego wyznacza dyrektor szkoły do dnia zakończenia rocznych zajęć dydaktyczno- wychowawczych. Egzamin przeprowadza się w ostatnim tygodniu ferii letnich.</w:t>
            </w:r>
          </w:p>
          <w:p w:rsidR="006D5EB0" w:rsidRPr="006D5EB0" w:rsidRDefault="00CF3053" w:rsidP="006D5EB0">
            <w:pPr>
              <w:tabs>
                <w:tab w:val="left" w:pos="1288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25.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Egzamin poprawkowy przeprowadza komisja powołana przez dyrektora Szkoły. W skład komisji wchodzą: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3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dyrektor Szkoły albo nauczyciel zajmujący w tej szkole inne stanowisko kierownicze - jako przewodniczący komisji;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3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nauczyciel prowadzący dane zajęcia edukacyjne - jako egzaminujący;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3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nauczyciel prowadzący takie same lub pokrewne zajęcia edukacyjne - jako członek komisji.</w:t>
            </w:r>
          </w:p>
          <w:p w:rsidR="006D5EB0" w:rsidRPr="006D5EB0" w:rsidRDefault="00CF3053" w:rsidP="006D5EB0">
            <w:pPr>
              <w:tabs>
                <w:tab w:val="left" w:pos="1288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26.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Nauczyciel,  może być zwolniony z udziału w pracy komisji na własną prośbę lub w innych, szczególnie uzasadnionych przypadkach. W takim przypadku dyrektor szkoły powołuje jako osobę egzaminującą innego nauczyciela prowadzącego takie same zajęcia edukacyjne, z tym że powołanie nauczyciela zatrudnionego w innej szkole następuje w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porozumieniu z dyrektorem tej s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zkoły.</w:t>
            </w:r>
          </w:p>
          <w:p w:rsidR="006D5EB0" w:rsidRPr="006D5EB0" w:rsidRDefault="00CF3053" w:rsidP="006D5EB0">
            <w:pPr>
              <w:tabs>
                <w:tab w:val="left" w:pos="1288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 przeprowadzonego egzaminu poprawkowego sporządza się protokół zawierający w szczególności: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4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skład komisji;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4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termin egzaminu poprawkowego;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4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pytania egzaminacyjne;</w:t>
            </w:r>
          </w:p>
          <w:p w:rsidR="006D5EB0" w:rsidRPr="006D5EB0" w:rsidRDefault="006D5EB0" w:rsidP="00C11B53">
            <w:pPr>
              <w:pStyle w:val="link3"/>
              <w:numPr>
                <w:ilvl w:val="0"/>
                <w:numId w:val="64"/>
              </w:numPr>
              <w:tabs>
                <w:tab w:val="clear" w:pos="0"/>
                <w:tab w:val="num" w:pos="720"/>
              </w:tabs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wynik egzaminu poprawkowego oraz uzyskaną ocenę.</w:t>
            </w:r>
          </w:p>
          <w:p w:rsidR="006D5EB0" w:rsidRPr="006D5EB0" w:rsidRDefault="00C93B29" w:rsidP="00C93B29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28.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protokołu dołącza się pisemne prace ucznia i zwięzłą informację o ustnych odpowiedziach ucznia.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Protokół stanowi załącznik do arkusza ocen ucznia.</w:t>
            </w:r>
          </w:p>
          <w:p w:rsidR="006D5EB0" w:rsidRPr="006D5EB0" w:rsidRDefault="00C93B29" w:rsidP="00C93B29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Uczeń, który z przyczyn usprawiedliwionych nie przystąpi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ł do egzaminu klasyfikacyjnego,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poprawkowego w wyznaczonym terminie, może przystąpić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niego w dodatkowym terminie,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wyznaczonym przez dyrektora szkoły, nie później niż do końca września.</w:t>
            </w:r>
          </w:p>
          <w:p w:rsidR="006D5EB0" w:rsidRPr="006D5EB0" w:rsidRDefault="00C93B29" w:rsidP="00C93B29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Uczeń, który nie zdał egzaminu poprawkowego, nie otrzymuje promocji do klasy programowo wyższej  i powtarza klasę.</w:t>
            </w:r>
          </w:p>
          <w:p w:rsidR="006D5EB0" w:rsidRPr="006D5EB0" w:rsidRDefault="00C93B29" w:rsidP="00C93B29">
            <w:pPr>
              <w:tabs>
                <w:tab w:val="left" w:pos="1288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Uwzględniając możliwości edukacyjne ucznia   rada pedagogiczna może jeden raz w ciągu danego etapu edukacyjnego promować do klasy programowo wyższej ucznia, który nie zdał egzaminu poprawkowego z jednych obowiązkowych zajęć edukacyjnych, pod warunkiem że te obowiązkowe zajęcia edukacyjne są, zgodnie ze szkolnym planem nauczania, realizowane w  klasie programowo wyższej.</w:t>
            </w:r>
          </w:p>
          <w:p w:rsidR="006D5EB0" w:rsidRPr="006D5EB0" w:rsidRDefault="006D5EB0" w:rsidP="006D5EB0">
            <w:pPr>
              <w:pStyle w:val="Listanumerowana21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C93B29" w:rsidRDefault="00C93B29" w:rsidP="00C93B2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§ 36.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  <w:p w:rsidR="006D5EB0" w:rsidRPr="00C93B29" w:rsidRDefault="006D5EB0" w:rsidP="00C93B2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</w:rPr>
            </w:pPr>
            <w:r w:rsidRPr="00C93B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Promowanie uczniów, wyróżnienia</w:t>
            </w:r>
          </w:p>
          <w:p w:rsidR="006D5EB0" w:rsidRPr="006D5EB0" w:rsidRDefault="00C93B29" w:rsidP="00C93B29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1.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Uczeń klasy I-III szkoły podstawowej otrzymuje w każdym roku szkolnym promocję do klasy programowo wyższej.</w:t>
            </w:r>
          </w:p>
          <w:p w:rsidR="00C93B29" w:rsidRDefault="00C93B29" w:rsidP="006D5EB0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2.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Na wniosek rodziców (prawnych opiekunów) i po uzyskaniu zgody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wychowawcy klasy lub na wniosek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wychowawcy klasy i po uzyskaniu zgody rodziców (prawnych opiekunów), rada pedagogiczna może postanowić o promowaniu ucznia klasy I </w:t>
            </w:r>
            <w:proofErr w:type="spellStart"/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i</w:t>
            </w:r>
            <w:proofErr w:type="spellEnd"/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II szkoły podstawowej do klasy programowo wyższej również  w ciągu roku szkolnego, jeżeli poziom rozwoju  i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osiągnięć ucznia rokuje opanowanie w jednym roku szkolnym treści nauczania przewidzianych w programie nauczania dwóch klas.</w:t>
            </w:r>
          </w:p>
          <w:p w:rsidR="00C93B29" w:rsidRDefault="00C93B29" w:rsidP="006D5EB0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3.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Począwszy od klasy IV szkoły podstawowej, ucz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eń otrzymuje promocję do klasy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programowo wyższej , jeżeli ze wszystkich obo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wiązkowych zajęć edukacyjnych,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określonych w szkolnym planie nauczania, uzyskał roczne oceny klasyfikacyjne w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yższe od oceny niedostatecznej.</w:t>
            </w:r>
          </w:p>
          <w:p w:rsidR="006D5EB0" w:rsidRPr="00C93B29" w:rsidRDefault="00C93B29" w:rsidP="006D5EB0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4.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Począwszy od klasy IV szkoły podstawowej, uczeń, który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 wyniku klasyfikacji rocznej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uzyskał z obowiązkowych zajęć edukacyjnych średnią ocen co najmniej 4,75 oraz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co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najmniej bardzo dobrą ocenę zachowania, otrzymuj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 promocję do klasy programowo wyższej z wyróżnieniem.</w:t>
            </w:r>
          </w:p>
          <w:p w:rsidR="006D5EB0" w:rsidRPr="006D5EB0" w:rsidRDefault="00C93B29" w:rsidP="00C93B29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5.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Uczniowi, który uczęszczał na dodatkowe zajęcia edukacyjne lub religię albo etykę, do średniej ocen,  wlicza się także roczne oceny uzyskane z tych zajęć.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Klasyfikacja roczna ucznia z niepełnosprawnością umysłową w stopniu umiarkowanym lub znacznym w klasach I-III szkoły podstawowej polega na podsumowaniu jego osiągnięć edukacyjnych z zajęć edukacyjnych, określonych w szkolnym planie nauczania, z uwzględnieniem ustaleń zawartych w indywidualnym programie edukacyjno- terapeutycznym,  opracowanym dla ucznia  na podstawie</w:t>
            </w:r>
            <w:r w:rsidR="006D5EB0" w:rsidRPr="006D5E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>odrębnych  przepisów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6D5EB0" w:rsidRPr="006D5E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zachowania ucznia w danym roku szkolnym oraz ustaleniu jednej rocznej oceny klasyfikacyjnej z zajęć edukacyjnych i rocznej oceny klasyfikacyjnej zachowania. 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Klasyfikacja roczna ucznia z niepełnosprawnością umysłową w stopniu umiarkowanym lub znacznym począwszy od  klasy IV   polega na podsumowaniu jego osiągnięć edukacyjnych z zajęć edukacyjnych, określonych w szkolnym planie nauczania, z uwzględnieniem ustaleń zawartych w indywidualnym programie edukacyjno- terapeutycznym,  opracowanym dla ucznia  na podstawie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>odrębnych  przepisów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6D5EB0" w:rsidRPr="006D5EB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zachowania ucznia w danym roku szkolnym oraz ustaleniu jednej rocznej oceny klasyfikacyjnej z zajęć edukacyjnych i rocznej oceny klasyfikacyjnej zachowania.</w:t>
            </w:r>
          </w:p>
          <w:p w:rsidR="006D5EB0" w:rsidRPr="006D5EB0" w:rsidRDefault="006D5EB0" w:rsidP="00C11B53">
            <w:pPr>
              <w:pStyle w:val="ust"/>
              <w:numPr>
                <w:ilvl w:val="0"/>
                <w:numId w:val="65"/>
              </w:numPr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Uczniowie biorący udział w konkursach otrzymują dodatnie punkty z zachowania.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Laureaci konkursów przedmiotowych o zasięgu wojewódzkim i </w:t>
            </w:r>
            <w:proofErr w:type="spellStart"/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ponadwojewódzkim</w:t>
            </w:r>
            <w:proofErr w:type="spellEnd"/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 szkole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podstawowej otrzymują z danych zajęć edukacyjnych celującą roczną ocenę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najwyższą pozytywną końcową ocenę klasyfikacyjną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Uczeń, który nie spełnił warunków określonych nie otrzymuje promocji do klasy programowo wyższej i powtarza klasę.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wyjątkowych przypadkach uzasadnionych  poziomem rozwoju i osiągnięć edukacyjnych ucznia w danym roku szkolnym lub stanem zdrowia rada pedagogiczna może postanowić o powtarzaniu klasy przez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ucznia klasy I-III szkoły podstawowej, na wniosek wychowawcy klasy oraz po zasięgnięciu opinii rodziców (prawnych opiekunów) ucznia lub na wniosek rodziców ucznia po zasięgnięciu opinii wychowawcy klasy.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– terapeutycznym.</w:t>
            </w:r>
          </w:p>
          <w:p w:rsidR="006D5EB0" w:rsidRPr="006D5EB0" w:rsidRDefault="00C93B29" w:rsidP="00C93B29">
            <w:pPr>
              <w:pStyle w:val="ust"/>
              <w:spacing w:before="0" w:after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 ukończeniu szkoły przez ucznia  posiadającego orzeczenie o potrzebie kształcenia specjalne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go wydane ze względu na niepełn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osprawność umysłową w stopniu umiarkowanym lub znacznym postanawia rada pedagogiczna uwzględniając ustalenia zawarte w indywidualnym programie edukacyjno – terapeutycznym</w:t>
            </w:r>
          </w:p>
          <w:p w:rsidR="006D5EB0" w:rsidRPr="006D5EB0" w:rsidRDefault="00C93B29" w:rsidP="00C93B29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14.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Uczeń szkoły podstawowej,  który posiada orzeczenie o potrzebie kształcenia specjalnego i ma opóźnienie w  realizacji programu nauczania co najmniej jednej klasy, a który w szkole podstawowej specjalnej uzyskuje ze wszystkich obowiązkowych zajęć edukacyjnych oceny uznane za pozytywne w ramach wewnątrzszkolnego oceniania oraz rokuje opanowanie w jednym roku szkolnym programów nauczania dwóch klas, może być promowany do klasy programowo wyższej również w ciągu roku szkolnego.</w:t>
            </w:r>
          </w:p>
          <w:p w:rsidR="006D5EB0" w:rsidRPr="00C93B29" w:rsidRDefault="00C93B29" w:rsidP="00C93B29">
            <w:pPr>
              <w:pStyle w:val="link2"/>
              <w:spacing w:before="0" w:after="0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15.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Uwzględniając możliwości edukacyjne ucznia szkoły podstawowej, rada pedagogiczna może jeden raz w ciągu danego etapu edukacyjnego promować do klasy programowo wyższej ucznia, który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nie zdał egzaminu poprawkowego </w:t>
            </w:r>
            <w:r w:rsidR="006D5EB0" w:rsidRPr="006D5EB0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z jednych obowiązkowych zajęć edukacyjnych, pod warunkiem że te obowiązkowe zajęcia edukacyjne są, zgodnie ze szkolnym planem nauczania, realizowane w klasie programowo wyższej.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16.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klas IV – VI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II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, który uzyskał średnią ocen z zajęć edukacyjnych co najmniej 5,0 oraz ocenę z  zachowania co najmniej bardzo dobrą otrzymuje nagrodę książkową.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klas IV-VI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II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który sumiennie wykonuje obowiązki ucznia, poczynił znaczne postępy w nauce i uzyskał wzorową ocenę z zachowania, jednak jego średnia ocen z zajęć edukacyjnych jest niższa od 4,75, może na wniosek wychowawcy klasy otrzymać nagrodę książkową. 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18.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klasy, który sumiennie wykonuje swoje obowiązki, poczynił duże postępy w nauce i zachowuje się wzorowo, może na wniosek wychowawcy klasy otrzymać nagrodę książkową lub "Dyplom wzorowego ucznia".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Rodzice uczniów klas VI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II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szczegól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nie wyróżniających się w nauce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zachowaniu /średnia ocen z zajęć edukacyjnych co najmniej 5,0 oraz wzorowa ocena zachowania/ otrzymują list pochwalny. 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Świadectwo ukończenia szkoły z wyróżnieniem otrzymuje uczeń, który w wyniku klasyfikacji końcowej uzyskał z obowiązkowych zajęć edukacyjnych wpisanych na świadectwie ukończenia szkoły  oraz dodatkowych zajęć edukacyjnych lub czy i religii albo etyki średnią ocen co najmniej 4,75 oraz co najmniej ocenę bardzo dobrą z zachowania. Wynik sprawdzianu przeprowadzanego w ostatnim roku nauki w szkole podstawowej    nie ma wpływu na uzyskanie świadectwa z wyróżnieniem.</w:t>
            </w:r>
          </w:p>
          <w:p w:rsidR="006D5EB0" w:rsidRPr="006D5EB0" w:rsidRDefault="00C93B29" w:rsidP="00C93B29">
            <w:pPr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Zasady oceniania z religii /etyki/ regulują odrębne przepisy: 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ozporządzenie Ministra Edukacji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Narodowej z dnia 14 kwiet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nia 1992 r. w sprawie warunków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sposobu organizowania nauki religii w publicznych przedszkolach i szkołach (Dz. U. Nr 36, poz. 155, z 1993 r. Nr 83, poz. 390 oraz z 1999 r. Nr 67, poz. 753).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6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Oceny cząstkowe i klasyfikacyjne z religii  są wystawiane w we wszystkich klasach  według przyjętej skali ocen. 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6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Ocena z religii (etyki) nie ma wpływu na promowanie ucznia do następnej klasy. </w:t>
            </w:r>
          </w:p>
          <w:p w:rsidR="006D5EB0" w:rsidRPr="006D5EB0" w:rsidRDefault="006D5EB0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5EB0">
              <w:rPr>
                <w:rFonts w:asciiTheme="minorHAnsi" w:hAnsiTheme="minorHAnsi"/>
                <w:sz w:val="22"/>
                <w:szCs w:val="22"/>
              </w:rPr>
              <w:t>22. Na podstawie pisemnej opinii publicznej poradni psychologiczno-pedagogicznej lub innej publicznej poradni specjalistycznej oraz na pisemny wniosek rodziców (prawnych opiekunów) dyrektor szkoły zwalnia do końca etapu edukacyjnego ucznia z wadą słuchu, z autyzmem, w tym z</w:t>
            </w:r>
            <w:r w:rsidR="00C93B29">
              <w:rPr>
                <w:rFonts w:asciiTheme="minorHAnsi" w:hAnsiTheme="minorHAnsi"/>
                <w:sz w:val="22"/>
                <w:szCs w:val="22"/>
              </w:rPr>
              <w:t xml:space="preserve"> zespołem Aspergera, z afazją, </w:t>
            </w:r>
            <w:r w:rsidRPr="006D5EB0">
              <w:rPr>
                <w:rFonts w:asciiTheme="minorHAnsi" w:hAnsiTheme="minorHAnsi"/>
                <w:sz w:val="22"/>
                <w:szCs w:val="22"/>
              </w:rPr>
              <w:t xml:space="preserve">z dysleksją rozwojową lub ze sprzężonymi niepełnosprawnościami, z nauki drugiego języka obcego. </w:t>
            </w:r>
          </w:p>
          <w:p w:rsidR="006D5EB0" w:rsidRPr="006D5EB0" w:rsidRDefault="00C93B29" w:rsidP="00C93B2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23. </w:t>
            </w:r>
            <w:r w:rsidR="006D5EB0" w:rsidRPr="006D5EB0">
              <w:rPr>
                <w:rFonts w:asciiTheme="minorHAnsi" w:hAnsiTheme="minorHAnsi"/>
                <w:sz w:val="22"/>
                <w:szCs w:val="22"/>
              </w:rPr>
              <w:t xml:space="preserve">W przypadku ucznia posiadającego orzeczenie o potrzebie kształcenia specjalnego albo indywidualnego nauczania, zwolnienie z nauki drugiego języka obcego może nastąpić na podstawie tego orzeczenia. </w:t>
            </w:r>
          </w:p>
          <w:p w:rsidR="006D5EB0" w:rsidRPr="006D5EB0" w:rsidRDefault="006D5EB0" w:rsidP="006D5EB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5EB0">
              <w:rPr>
                <w:rFonts w:asciiTheme="minorHAnsi" w:hAnsiTheme="minorHAnsi"/>
                <w:sz w:val="22"/>
                <w:szCs w:val="22"/>
              </w:rPr>
              <w:t>24. W przypadku zwolnienia ucznia z nauki drugiego języka obcego w dokumentacji przebiegu nauczania zamiast oceny klasyfikacyjnej wpisuje się „zwolniony” lub „zwolniona”.</w:t>
            </w:r>
          </w:p>
          <w:p w:rsidR="006D5EB0" w:rsidRPr="006D5EB0" w:rsidRDefault="006D5EB0" w:rsidP="006D5EB0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6D5EB0" w:rsidRPr="006D5EB0" w:rsidRDefault="00C93B29" w:rsidP="006D5EB0">
            <w:pPr>
              <w:pStyle w:val="Listanumerowana21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§ 37.</w:t>
            </w:r>
          </w:p>
          <w:p w:rsidR="006D5EB0" w:rsidRPr="006D5EB0" w:rsidRDefault="006D5EB0" w:rsidP="00C93B29">
            <w:pPr>
              <w:pStyle w:val="Listanumerowana21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C93B29">
              <w:rPr>
                <w:rFonts w:asciiTheme="minorHAnsi" w:hAnsiTheme="minorHAnsi"/>
                <w:color w:val="000000"/>
                <w:sz w:val="22"/>
                <w:szCs w:val="22"/>
              </w:rPr>
              <w:t>Warunki i tryb uzyskania wyższej niż przewidywana</w:t>
            </w:r>
            <w:r w:rsidR="00C93B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rocznej oceny klasyfikacyjnej z obowiązkowych i dodatkowych zajęć edukacyjnych </w:t>
            </w:r>
            <w:r w:rsidRPr="00C93B29">
              <w:rPr>
                <w:rFonts w:asciiTheme="minorHAnsi" w:hAnsiTheme="minorHAnsi"/>
                <w:color w:val="000000"/>
                <w:sz w:val="22"/>
                <w:szCs w:val="22"/>
              </w:rPr>
              <w:t>oraz przewidywanej rocznej, klasyfikacyjnej oceny zachowania</w:t>
            </w:r>
            <w:r w:rsidR="00C93B2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7"/>
              </w:numPr>
              <w:suppressAutoHyphens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Warunkiem uzyskania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wyższych niż przewidywane rocznych ocen klasyfikacyjnych</w:t>
            </w: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z obowiązkowych i dodatkowych zajęć edukacyjnych jest złożenie przez ucznia lub rodziców (opiekunów prawnych) podania do dyrektora szkoły w sprawie uzyskania oceny wyższej niż przewidywana.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 uzasadnionych przypadkach, w ciągu 2 dni od wystawienia przewidywanej  oceny rocznej przez nauczyciela, uczeń lub jego rodzice (prawni opiekunowie) mają możliwość zwrócenia się poprzez wychowawcę klasy, do nauczyciela prowadzącego dane zajęcia edukacyjne z prośbą o wyznaczenie terminu egzaminu sprawdzającego;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Egzamin powinien się odbyć przed posiedzeniem klasyfikacyjnym rady pedagogicznej;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Egzamin może mieć formę ustną, pisemną lub zadań praktycznych;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 egzaminie powinni uczestniczyć: nauczyciel prowadzący dane zajęcia edukacyjne, inny nauczyciel takich samych lub podobnych zajęć edukacyjnych oraz może  uczestniczyć wychowawca klasy;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Pytania egzaminacyjne (zadania praktyczne) układają nauczyciele tych samych lub podobnych zajęć edukacyjnych;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Stopień trudności pytań egzaminacyjnych (zadań praktycznych) powinien odpowiadać kryteriom oceny, o którą ubiega się uczeń;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Egzamin uważa się za zdany jeżeli </w:t>
            </w:r>
            <w:r w:rsidR="00C93B29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uczeń wykaże się wiadomościami </w:t>
            </w: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i umiejętnościami na wymaganą ocenę;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Ocena ustalona w wyniku egzaminu sprawdzającego nie może być niższa od wcześniej proponowanej przez nauczyciela.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Rodzice (opiekunowie prawni) mają prawo wglądu do sprawdzianu po dokonaniu przez nauczyciela jego sprawdzenia i oceny.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Z egzaminu sprawdzającego sporządza się notatkę, pod którą podpisują się nauczyciele obecni na egzaminie.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Warunkiem uzyskania wyższej niż przewidywana rocznej oceny klasyfikacyjnej zachowania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jest złożenie przez ucznia lub rodziców (opiekunów prawnych) podania do dyrektora Szkoły w sprawie uzyskania oceny wyższej niż przewidywana.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 szczególnie uzasadnionych przypadkach, w ciągu 2 dni od wystawienia przewidywanej oceny zachowania, uczeń lub jego rodzice (prawni opiekunowie) mają możliwość zwrócenia się do wychowawcy klasy z prośbą o zmianę tej oceny;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Wychowawca przed posiedzeniem klasyfikacyjnym rady pedagogicznej organizuje spotkanie, w którym uczestniczy oprócz niego przedstawiciel samorządu klasowego, jeden z nauczycieli uczących w tej klasie oraz zainteresowany uczeń lub jego rodzice.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Po wysłuchaniu argumentów ucznia lub jego rodziców (prawnych opiekunów), dotyczących w szczególności innych, nieznanych dotąd osiągnięć pozaszkolnych ucznia, przeprowadza się tajne głosowanie. W głosowaniu bierze udział wychowawca, drugi nauczyciel  i przedstawiciel samorządu klasowego.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Wychowawca podnosi ocenę zachowania ucznia, w przypadku korzystnego dla ucznia wyniku głosowania;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iCs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Ocena ustalona w wyniku przedstawionego wyżej postępowania nie może być niższa od wcześniej proponowanej przez wychowawcę.</w:t>
            </w:r>
          </w:p>
          <w:p w:rsidR="006D5EB0" w:rsidRDefault="006D5EB0" w:rsidP="00C11B53">
            <w:pPr>
              <w:pStyle w:val="Listanumerowana21"/>
              <w:numPr>
                <w:ilvl w:val="0"/>
                <w:numId w:val="67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Ze spotkania sporządza się notatkę, pod którą podpisuje się wychowawca, drugi nauczyciel i członek samorządu klasowego uczestniczący w tym spotkaniu.</w:t>
            </w:r>
          </w:p>
          <w:p w:rsidR="00C93B29" w:rsidRPr="006D5EB0" w:rsidRDefault="00C93B29" w:rsidP="00C93B29">
            <w:pPr>
              <w:pStyle w:val="Listanumerowana21"/>
              <w:ind w:left="397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C93B29" w:rsidRDefault="00C93B29" w:rsidP="00C11B53">
            <w:pPr>
              <w:pStyle w:val="Nagwek1"/>
              <w:numPr>
                <w:ilvl w:val="0"/>
                <w:numId w:val="51"/>
              </w:numPr>
              <w:spacing w:before="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§ 38.</w:t>
            </w:r>
          </w:p>
          <w:p w:rsidR="00794878" w:rsidRPr="00794878" w:rsidRDefault="00794878" w:rsidP="00794878">
            <w:pPr>
              <w:pStyle w:val="Tekstpodstawowy"/>
              <w:spacing w:after="0"/>
              <w:rPr>
                <w:lang w:eastAsia="hi-IN" w:bidi="hi-IN"/>
              </w:rPr>
            </w:pPr>
          </w:p>
          <w:p w:rsidR="006D5EB0" w:rsidRPr="00C93B29" w:rsidRDefault="006D5EB0" w:rsidP="00C11B53">
            <w:pPr>
              <w:pStyle w:val="Nagwek3"/>
              <w:numPr>
                <w:ilvl w:val="2"/>
                <w:numId w:val="51"/>
              </w:numPr>
              <w:jc w:val="both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C93B2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lastRenderedPageBreak/>
              <w:t>Tryb działań w celu zbadania prawidłowości ustalania oceny</w:t>
            </w:r>
            <w:r w:rsidR="00C93B29" w:rsidRPr="00C93B2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:</w:t>
            </w:r>
          </w:p>
          <w:p w:rsidR="006D5EB0" w:rsidRPr="006D5EB0" w:rsidRDefault="009865B3" w:rsidP="00794878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 lub jego rodzice (prawni opiekunowie) mogą, od dnia ustalenia rocznej oceny klasyfikacyjnej z zajęć edukacyjnych lub rocznej oceny klasyfikacyjnej zachowania zgłosić zastrzeżenia do dyrektora Szkoły, jeżeli uznają, że roczna ocena klasyfikacyjna z zajęć edukacyjnych lub roczna ocena klasyfikacyjna zachowania została ustalona niezgodnie z przepisami prawa dotyczącymi trybu ustalania tej oceny nie później jednak niż w terminie 2 dni roboczych od dnia zakończenia rocznych zajęć dydaktyczno – wychowawczych.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stwierdzenia, że roczna ocena klasyfikacyjna z zajęć edukacyjnych lub roczna ocena klasyfikacyjna zachowan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ia została ustalona niezgodnie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 przepisami prawa dotyczącymi trybu ustalania tej oceny, dyrektor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szkoły powołuje komisję,  która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8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ustalenia rocznej oceny klasyfikacyjnej z zajęć edukacyjnych – przeprowadza pisemny i ustny sprawdzian wiadomości i umiejętności ucznia oraz ustala roczną ocenę klasyfikacyjną z danych zajęć edukacyjnych;</w:t>
            </w:r>
          </w:p>
          <w:p w:rsidR="006D5EB0" w:rsidRPr="006D5EB0" w:rsidRDefault="006D5EB0" w:rsidP="00C11B53">
            <w:pPr>
              <w:pStyle w:val="Listanumerowana21"/>
              <w:numPr>
                <w:ilvl w:val="0"/>
                <w:numId w:val="68"/>
              </w:numPr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ustalenia rocznej oceny klasyfikacyjnej zachowania – ustala roczną ocenę klasyfikacyjną zachowania.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Termin sprawdzianu wiadomości i umiejętności, o którym mowa wyżej ustala się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uczniem i jego rodzicami (prawnymi opiekunami).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Wymagane jest pisemne zastrzeżenia dotyczące trybu ustalenia wymienionych ocen, które rodzice składają  do dyrektora.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 T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ermin sprawdzianu ustala się z uczniem i jego rodzicami i przeprowadza nie później niż w terminie 5 dni od dnia zgłoszenia zastrzeżeń</w:t>
            </w:r>
            <w:r w:rsidR="006D5EB0" w:rsidRPr="006D5EB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.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 uzgodnieniu terminu sporządza się notatkę, którą podpisują zainteresowane strony i  dołącza się ją do protokołu.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 Z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agadnienia egzaminacyjne (zadania praktyczne) pisemne i ustne, pr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zygotowuje komisja przedmiotowa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przekazuje dyrektorowi szkoły w ciągu 2 dni od wydania przez niego polecenia;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skład komisji wchodzą:</w:t>
            </w:r>
          </w:p>
          <w:p w:rsidR="006D5EB0" w:rsidRPr="006D5EB0" w:rsidRDefault="009865B3" w:rsidP="009865B3">
            <w:pPr>
              <w:widowControl w:val="0"/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ustalania rocznej oceny klasyfikacyjnej z zajęć edukacyjnych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72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dyrektor Szkoły albo nauczyciel zajmujący w tej szkole inne stanowisko kierownicze – jako przewodniczący komisji,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72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nauczyciel prowadzący dane zajęcia edukacyjne,</w:t>
            </w:r>
          </w:p>
          <w:p w:rsidR="006D5EB0" w:rsidRPr="006D5EB0" w:rsidRDefault="006D5EB0" w:rsidP="00C11B53">
            <w:pPr>
              <w:widowControl w:val="0"/>
              <w:numPr>
                <w:ilvl w:val="1"/>
                <w:numId w:val="72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dwóch nauczycieli z danej lub innej szkoły tego samego typu, prowadzący takie same zajęcia edukacyjne;</w:t>
            </w:r>
          </w:p>
          <w:p w:rsidR="006D5EB0" w:rsidRPr="006D5EB0" w:rsidRDefault="009865B3" w:rsidP="009865B3">
            <w:pPr>
              <w:widowControl w:val="0"/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2)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 przypadku ustalania rocznej oceny klasyfikacyjnej zachowania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dyrektor Szkoły albo nauczyciel zajmujący inne stanowisko kierownicze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wskazany przez dyrektora Szkoły nauczyciel prowadzący zajęcia edukacyjne </w:t>
            </w: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w danej klasie,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wychowawca klasy,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pedagog,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przedstawiciel samorządu uczniowskiego,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69"/>
              </w:numPr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przedstawiciel rady rodziców.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Nauczyciel prowadzący dane zajęcia edukacyjne  może być zwolniony z udziału w pracach komisji na własną prośbę lub w innych, szczególnie uzasadnionych przypadka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ch. W takim przypadku dyrektor s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zkoły powołuje innego nauczyciela prowadzącego takie same zajęcia edukacyjne, z tym że powołanie nauczyciela zatrudnionego w innej szkole następuje w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porozumieniu z dyrektorem tej s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zkoły.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9.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Ustalona przez komisję roczna ocena klasyfikacyjna z zajęć edukacyjnych oraz roczna ocena klasyfikacyjna zachowania nie może być niższa od ustalonej wcześniej oceny.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Ocena ustalona przez komisję jest ostateczna, z wyjątkiem negatywnej rocznej oceny klasyfikacyjnej, która może być zmieniona w wyniku egzaminu poprawkowego.</w:t>
            </w:r>
          </w:p>
          <w:p w:rsidR="006D5EB0" w:rsidRPr="006D5EB0" w:rsidRDefault="009865B3" w:rsidP="006D5EB0">
            <w:pPr>
              <w:tabs>
                <w:tab w:val="left" w:pos="720"/>
              </w:tabs>
              <w:ind w:left="360" w:hanging="36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Z prac komisji sporządza się protokół, który podpisują wszystkie osoby wchodzące w skład komisji.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Uczeń, który z przyczyn usprawiedliwionych nie przystąpił do sprawdzianu wiadomości i umiejętności, w wyznaczonym terminie, może przystąpić do niego w dodatkowym terminie, wyznaczonym przez dyrektora Szkoły.</w:t>
            </w:r>
          </w:p>
          <w:p w:rsidR="006D5EB0" w:rsidRPr="006D5EB0" w:rsidRDefault="009865B3" w:rsidP="009865B3">
            <w:pPr>
              <w:tabs>
                <w:tab w:val="left" w:pos="720"/>
              </w:tabs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13. </w:t>
            </w:r>
            <w:r w:rsidR="006D5EB0" w:rsidRPr="006D5EB0">
              <w:rPr>
                <w:rFonts w:asciiTheme="minorHAnsi" w:hAnsiTheme="minorHAnsi"/>
                <w:color w:val="000000"/>
                <w:sz w:val="22"/>
                <w:szCs w:val="22"/>
              </w:rPr>
              <w:t>Przepisy, o których moa wyżej  stosuje się odpowiednio w przypadku rocznej oceny klasyfikacyjnej z zajęć edukacyjnych uzyskanej w wyniku egzaminu poprawkowego, z tym, że termin do zgłoszenia zastrzeżeń wynosi 5 dni od dnia przeprowadzenia egzaminu poprawkowego.</w:t>
            </w:r>
          </w:p>
          <w:p w:rsidR="006D5EB0" w:rsidRPr="006D5EB0" w:rsidRDefault="006D5EB0" w:rsidP="006D5EB0">
            <w:pPr>
              <w:pStyle w:val="Listanumerowana21"/>
              <w:ind w:left="907" w:hanging="3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6D5EB0" w:rsidRPr="006D5EB0" w:rsidRDefault="00794878" w:rsidP="006D5EB0">
            <w:pPr>
              <w:pStyle w:val="Listanumerowana21"/>
              <w:ind w:left="907" w:hanging="3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§ 39.</w:t>
            </w:r>
          </w:p>
          <w:p w:rsidR="006D5EB0" w:rsidRPr="006D5EB0" w:rsidRDefault="006D5EB0" w:rsidP="006D5EB0">
            <w:pPr>
              <w:pStyle w:val="Listanumerowana21"/>
              <w:ind w:left="907" w:hanging="34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6D5EB0" w:rsidRPr="00794878" w:rsidRDefault="006D5EB0" w:rsidP="00794878">
            <w:pPr>
              <w:pStyle w:val="c"/>
              <w:spacing w:before="0" w:after="0"/>
              <w:jc w:val="both"/>
              <w:rPr>
                <w:rFonts w:asciiTheme="minorHAnsi" w:hAnsiTheme="minorHAnsi" w:cs="Times New Roman"/>
                <w:bCs/>
                <w:color w:val="000000"/>
              </w:rPr>
            </w:pPr>
            <w:r w:rsidRPr="0079487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Warunki i tryb informowania uczniów i rodziców o postępach w nauce</w:t>
            </w:r>
            <w:r w:rsidR="0079487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:</w:t>
            </w:r>
          </w:p>
          <w:p w:rsidR="006D5EB0" w:rsidRPr="006D5EB0" w:rsidRDefault="00794878" w:rsidP="006D5EB0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Oceny są jawne zarówno dla ucznia, jak i je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go rodziców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. </w:t>
            </w:r>
          </w:p>
          <w:p w:rsidR="006D5EB0" w:rsidRPr="006D5EB0" w:rsidRDefault="00794878" w:rsidP="00794878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Sprawdzone i ocenione pisemne prace kontrolne uczeń i j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ego rodzice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otrzymują do wglądu w Szkole w obecności nauczyciela. </w:t>
            </w:r>
          </w:p>
          <w:p w:rsidR="006D5EB0" w:rsidRPr="006D5EB0" w:rsidRDefault="00794878" w:rsidP="006D5EB0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Uczeń jest na bieżąco informowany przez nauczyciela o otrzymywanych ocenach. </w:t>
            </w:r>
          </w:p>
          <w:p w:rsidR="006D5EB0" w:rsidRPr="006D5EB0" w:rsidRDefault="00794878" w:rsidP="00794878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4.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Nauczyciele klas IV-VI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II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 informują rodziców ucznia o ocenach, jakie otrzymuje dziecko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br/>
              <w:t>z poszczególnych zajęć edukacyjnych, jego postępach w nauce, indywidualnych osiągnięciach, trudnościach w nauce i kłopotach wychowawczych na bieżąco za pomocą wpisów zeszytów przedmiotowych i wychowawczych, poprzez indywidualne rozmowy z rodzicami w trakcie ustalonych przez nauczyciela konsultacji i przeprowadzanych zgodnie z harmonogramem zebrań rodzic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ów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, o osiągnięciach zbiorowych - na zebraniach rodziców.</w:t>
            </w:r>
          </w:p>
          <w:p w:rsidR="006D5EB0" w:rsidRPr="006D5EB0" w:rsidRDefault="00794878" w:rsidP="006D5EB0">
            <w:pPr>
              <w:ind w:left="36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5.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Nauczyciel ustalający ocenę uzasadnia ją ustnie. </w:t>
            </w:r>
          </w:p>
          <w:p w:rsidR="006D5EB0" w:rsidRPr="006D5EB0" w:rsidRDefault="00794878" w:rsidP="00794878">
            <w:pPr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6.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Nauczyciele klas I-III  informują rodziców o postępach ucznia i przedstawiają aktualny poziom jego osiągnięć: </w:t>
            </w:r>
          </w:p>
          <w:p w:rsidR="006D5EB0" w:rsidRPr="006D5EB0" w:rsidRDefault="00794878" w:rsidP="00794878">
            <w:pPr>
              <w:ind w:left="54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1)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indywidualnych - na bieżąco poprzez rozmowy indywidualne w trakcie konsultacji i ustalonych harmonogramem zebrań rodziców oraz w trakcie doraźnych spotkań na życzenie nauczyciela l</w:t>
            </w: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ub rodziców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, </w:t>
            </w:r>
          </w:p>
          <w:p w:rsidR="006D5EB0" w:rsidRPr="006D5EB0" w:rsidRDefault="00794878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2)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zbiorowych - na zebraniach rodziców, </w:t>
            </w:r>
          </w:p>
          <w:p w:rsidR="006D5EB0" w:rsidRPr="006D5EB0" w:rsidRDefault="00794878" w:rsidP="006D5EB0">
            <w:pPr>
              <w:ind w:left="900" w:hanging="360"/>
              <w:jc w:val="both"/>
              <w:rPr>
                <w:rFonts w:asciiTheme="minorHAnsi" w:eastAsia="Arial Unicode MS" w:hAnsiTheme="minorHAnsi"/>
                <w:color w:val="000000"/>
              </w:rPr>
            </w:pPr>
            <w:r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 xml:space="preserve">3) </w:t>
            </w:r>
            <w:r w:rsidR="006D5EB0"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poprzez ocenę opisową - na zebraniu rodziców po klasyfikacji śródrocznej,</w:t>
            </w:r>
          </w:p>
          <w:p w:rsidR="006D5EB0" w:rsidRPr="006D5EB0" w:rsidRDefault="006D5EB0" w:rsidP="006D5EB0">
            <w:pPr>
              <w:ind w:left="900" w:hanging="360"/>
              <w:jc w:val="both"/>
              <w:rPr>
                <w:rFonts w:asciiTheme="minorHAnsi" w:hAnsiTheme="minorHAnsi"/>
                <w:b/>
                <w:color w:val="000000"/>
              </w:rPr>
            </w:pPr>
          </w:p>
          <w:p w:rsidR="006D5EB0" w:rsidRPr="006D5EB0" w:rsidRDefault="00794878" w:rsidP="006D5EB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§ 40.</w:t>
            </w:r>
          </w:p>
          <w:p w:rsidR="006D5EB0" w:rsidRPr="006D5EB0" w:rsidRDefault="006D5EB0" w:rsidP="006D5EB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6D5EB0" w:rsidRPr="006D5EB0" w:rsidRDefault="006D5EB0" w:rsidP="00C11B53">
            <w:pPr>
              <w:widowControl w:val="0"/>
              <w:numPr>
                <w:ilvl w:val="0"/>
                <w:numId w:val="70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Przedmiotowe  ocenianie jest udostępniane do wglądu u nauczycieli poszczególnych przedmiotów.</w:t>
            </w:r>
          </w:p>
          <w:p w:rsidR="006D5EB0" w:rsidRPr="006D5EB0" w:rsidRDefault="006D5EB0" w:rsidP="00C11B53">
            <w:pPr>
              <w:widowControl w:val="0"/>
              <w:numPr>
                <w:ilvl w:val="0"/>
                <w:numId w:val="70"/>
              </w:numPr>
              <w:suppressAutoHyphens/>
              <w:jc w:val="both"/>
              <w:rPr>
                <w:rFonts w:asciiTheme="minorHAnsi" w:eastAsia="Arial Unicode MS" w:hAnsiTheme="minorHAnsi"/>
                <w:color w:val="000000"/>
              </w:rPr>
            </w:pPr>
            <w:r w:rsidRPr="006D5EB0">
              <w:rPr>
                <w:rFonts w:asciiTheme="minorHAnsi" w:eastAsia="Arial Unicode MS" w:hAnsiTheme="minorHAnsi"/>
                <w:color w:val="000000"/>
                <w:sz w:val="22"/>
                <w:szCs w:val="22"/>
              </w:rPr>
              <w:t>Zmiany WO mogą być dokonane  w drodze uchwały Rady Pedagogicznej.</w:t>
            </w:r>
          </w:p>
          <w:p w:rsidR="006D5EB0" w:rsidRPr="006D5EB0" w:rsidRDefault="006D5EB0" w:rsidP="006D5EB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</w:rPr>
            </w:pPr>
          </w:p>
          <w:p w:rsidR="006D5EB0" w:rsidRDefault="006D5EB0" w:rsidP="006D5EB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</w:p>
          <w:p w:rsidR="004B08E4" w:rsidRPr="006D5EB0" w:rsidRDefault="004B08E4" w:rsidP="006D5EB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" w:type="dxa"/>
            <w:shd w:val="clear" w:color="auto" w:fill="auto"/>
          </w:tcPr>
          <w:p w:rsidR="006D5EB0" w:rsidRPr="006D5EB0" w:rsidRDefault="006D5EB0" w:rsidP="006D5EB0">
            <w:pPr>
              <w:snapToGri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187A8F" w:rsidRDefault="00187A8F" w:rsidP="006D5EB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lastRenderedPageBreak/>
        <w:t>Rozdział 7</w:t>
      </w:r>
    </w:p>
    <w:p w:rsidR="004B08E4" w:rsidRPr="00187A8F" w:rsidRDefault="004B08E4" w:rsidP="006D5EB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187A8F" w:rsidRDefault="00187A8F" w:rsidP="00BE0A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t>Prawa i obowiązki uczniów</w:t>
      </w:r>
    </w:p>
    <w:p w:rsidR="004B08E4" w:rsidRPr="00187A8F" w:rsidRDefault="004B08E4" w:rsidP="00BE0A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187A8F" w:rsidRPr="004B08E4" w:rsidRDefault="005A0D3A" w:rsidP="004B08E4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794878">
        <w:rPr>
          <w:rFonts w:asciiTheme="minorHAnsi" w:hAnsiTheme="minorHAnsi"/>
          <w:b/>
          <w:bCs/>
          <w:sz w:val="22"/>
          <w:szCs w:val="22"/>
        </w:rPr>
        <w:t>41</w:t>
      </w:r>
      <w:r w:rsidR="004B08E4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CA4B95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A4B95">
        <w:rPr>
          <w:rFonts w:asciiTheme="minorHAnsi" w:hAnsiTheme="minorHAnsi"/>
          <w:color w:val="000000"/>
          <w:sz w:val="22"/>
          <w:szCs w:val="22"/>
        </w:rPr>
        <w:t>Uczeń ma prawo do: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 xml:space="preserve">1. Opieki wychowawczej i warunków pobytu w szkole i placówce zapewniających ochronę, </w:t>
      </w:r>
      <w:r w:rsidRPr="00187A8F">
        <w:rPr>
          <w:rFonts w:asciiTheme="minorHAnsi" w:hAnsiTheme="minorHAnsi"/>
          <w:color w:val="000000"/>
          <w:sz w:val="22"/>
          <w:szCs w:val="22"/>
        </w:rPr>
        <w:br/>
        <w:t>poszanowanie jego godności, bezpieczeństwo, ochronę przed wszelkimi formami dyskryminacji oraz przemocy fizycznej lub psychicznej.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2. Ochrony prz</w:t>
      </w:r>
      <w:r w:rsidR="002C19F8">
        <w:rPr>
          <w:rFonts w:asciiTheme="minorHAnsi" w:hAnsiTheme="minorHAnsi"/>
          <w:color w:val="000000"/>
          <w:sz w:val="22"/>
          <w:szCs w:val="22"/>
        </w:rPr>
        <w:t>ed uzależnieniami, demoralizacją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, szkodliwymi treściami oraz innymi przejawami patologii społecznej. 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3.</w:t>
      </w:r>
      <w:r w:rsidR="00B07C7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000000"/>
          <w:sz w:val="22"/>
          <w:szCs w:val="22"/>
        </w:rPr>
        <w:t>Korzystania w szkole z zorganizowanego, zgodnie z zasadami higieny pracy umysłowej, procesu dydaktycznego, wychowawczego i opieki, z uwzględnieniem jego wieku i rozwoju psychofizycznego.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4. Odpowiedniej do jego sytuacji i możliwości szkoły pomocy w przypadku trudności życiowych, materialnych, szkolnych.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5. Rozwijania uzdolnień i zainteresowań oraz uzyskania pomocy w planowaniu swojego rozwoju.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6. Informacji o wymaganiach edukacyjnych  i sposobach sprawdzania osiągnięć.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lastRenderedPageBreak/>
        <w:t>7. Obiektywnej jawnej i umotywowanej oceny zachowania i za postępy w nauce.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8. Odpoczynku w terminach określonych w przepisach w sprawie organizacji roku szkolnego, a także podczas przerw między zajęciami.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9.Udziału w zajęciach pozalekcyjnych i imprezach organizowanych przez szkołę.</w:t>
      </w:r>
    </w:p>
    <w:p w:rsidR="00187A8F" w:rsidRPr="00187A8F" w:rsidRDefault="00187A8F" w:rsidP="00AA5787">
      <w:pPr>
        <w:ind w:left="24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10. Działania w samorządzie uczniowskim oraz</w:t>
      </w:r>
      <w:r w:rsidR="002C19F8">
        <w:rPr>
          <w:rFonts w:asciiTheme="minorHAnsi" w:hAnsiTheme="minorHAnsi"/>
          <w:color w:val="000000"/>
          <w:sz w:val="22"/>
          <w:szCs w:val="22"/>
        </w:rPr>
        <w:t xml:space="preserve"> kandydowania do jego organów</w:t>
      </w:r>
      <w:r w:rsidRPr="00187A8F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87A8F" w:rsidP="00AA5787">
      <w:pPr>
        <w:ind w:left="24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11. Ubiegania się o udział w reprezentacji szkoły w imprezach artystycznych i sportowych oraz w innych formach współzawodnictwa uczniów.</w:t>
      </w:r>
    </w:p>
    <w:p w:rsidR="00187A8F" w:rsidRPr="00187A8F" w:rsidRDefault="00187A8F" w:rsidP="00AA5787">
      <w:pPr>
        <w:ind w:left="24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12. Wiedzy o swoich obowiązkach oraz środkach, jakie mogą być stosowane w przypadku ich naruszenia.</w:t>
      </w:r>
    </w:p>
    <w:p w:rsidR="00187A8F" w:rsidRPr="00187A8F" w:rsidRDefault="00187A8F" w:rsidP="00AA5787">
      <w:pPr>
        <w:ind w:left="24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13. Wiedzy o przysługujących mu prawach oraz środkach ochrony tych praw.</w:t>
      </w:r>
    </w:p>
    <w:p w:rsidR="00187A8F" w:rsidRPr="00187A8F" w:rsidRDefault="00187A8F" w:rsidP="00AA578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187A8F" w:rsidRPr="00187A8F" w:rsidRDefault="00187A8F" w:rsidP="00AA5787">
      <w:pPr>
        <w:jc w:val="both"/>
        <w:rPr>
          <w:rFonts w:asciiTheme="minorHAnsi" w:hAnsiTheme="minorHAnsi"/>
          <w:sz w:val="22"/>
          <w:szCs w:val="22"/>
        </w:rPr>
      </w:pPr>
    </w:p>
    <w:p w:rsidR="00187A8F" w:rsidRPr="006779A8" w:rsidRDefault="00A1093C" w:rsidP="006779A8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42.</w:t>
      </w:r>
    </w:p>
    <w:p w:rsidR="00187A8F" w:rsidRPr="00E74F68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74F68">
        <w:rPr>
          <w:rFonts w:asciiTheme="minorHAnsi" w:hAnsiTheme="minorHAnsi"/>
          <w:color w:val="000000"/>
          <w:sz w:val="22"/>
          <w:szCs w:val="22"/>
        </w:rPr>
        <w:t>Uczeń ma obowiązek</w:t>
      </w:r>
      <w:r w:rsidR="00E74F68">
        <w:rPr>
          <w:rFonts w:asciiTheme="minorHAnsi" w:hAnsiTheme="minorHAnsi"/>
          <w:color w:val="000000"/>
          <w:sz w:val="22"/>
          <w:szCs w:val="22"/>
        </w:rPr>
        <w:t>: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1. Zdobywania wiedzy i przygotowywanie się do zajęć edukacyjnych.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2. Systematycznego i aktywnego uczestnictwa w zajęciach edukacyjnych oraz właściwego zachowania w ich trakcie.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3. Przestrzegania zasad kultury osobistej i współżycia społecznego oraz właściwego zachowania wobec nauczycieli i innych pracowników szkoły oraz pozostałych uczniów</w:t>
      </w:r>
      <w:r w:rsidR="001A7B8B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4.</w:t>
      </w:r>
      <w:r w:rsidR="001A7B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000000"/>
          <w:sz w:val="22"/>
          <w:szCs w:val="22"/>
        </w:rPr>
        <w:t>Poszanowania praw, wolności i godności osobistej oraz poglądów i przekonań innych ludzi</w:t>
      </w:r>
      <w:r w:rsidR="00045074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5. Niestosowania agresji fizycznej i słownej oraz żadnej formy przemocy wobec innych.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6.</w:t>
      </w:r>
      <w:r w:rsidR="001A7B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000000"/>
          <w:sz w:val="22"/>
          <w:szCs w:val="22"/>
        </w:rPr>
        <w:t>Przeciwstawiania się w miarę swoich możliwości przejawom wandalizmu i wulgarności.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7.</w:t>
      </w:r>
      <w:r w:rsidR="001A7B8B">
        <w:rPr>
          <w:rFonts w:asciiTheme="minorHAnsi" w:hAnsiTheme="minorHAnsi"/>
          <w:color w:val="000000"/>
          <w:sz w:val="22"/>
          <w:szCs w:val="22"/>
        </w:rPr>
        <w:t xml:space="preserve"> Dbania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o wspólne dobro, ład i</w:t>
      </w:r>
      <w:r w:rsidR="00045074">
        <w:rPr>
          <w:rFonts w:asciiTheme="minorHAnsi" w:hAnsiTheme="minorHAnsi"/>
          <w:color w:val="000000"/>
          <w:sz w:val="22"/>
          <w:szCs w:val="22"/>
        </w:rPr>
        <w:t xml:space="preserve"> porządek  w szkole</w:t>
      </w:r>
      <w:r w:rsidRPr="00187A8F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A7B8B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8. Niepodejmowania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działań zagrażających zdrowiu i życiu własnemu oraz innych osób.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9. Troski o własne zdrowie i higienę.</w:t>
      </w:r>
    </w:p>
    <w:p w:rsidR="00187A8F" w:rsidRPr="00187A8F" w:rsidRDefault="001A7B8B" w:rsidP="00AA5787">
      <w:pPr>
        <w:ind w:hanging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10. Niesienia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w miarę swoich możliwości pomocy potrzebującym.</w:t>
      </w:r>
    </w:p>
    <w:p w:rsidR="00187A8F" w:rsidRPr="00187A8F" w:rsidRDefault="001A7B8B" w:rsidP="00AA5787">
      <w:pPr>
        <w:ind w:hanging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11. Przestrzegania</w:t>
      </w:r>
      <w:r w:rsidR="00045074">
        <w:rPr>
          <w:rFonts w:asciiTheme="minorHAnsi" w:hAnsiTheme="minorHAnsi"/>
          <w:color w:val="000000"/>
          <w:sz w:val="22"/>
          <w:szCs w:val="22"/>
        </w:rPr>
        <w:t xml:space="preserve"> statutu szkoły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87A8F" w:rsidP="00AA5787">
      <w:pPr>
        <w:ind w:hanging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12.</w:t>
      </w:r>
      <w:r w:rsidR="001A7B8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000000"/>
          <w:sz w:val="22"/>
          <w:szCs w:val="22"/>
        </w:rPr>
        <w:t>Tros</w:t>
      </w:r>
      <w:r w:rsidR="001A7B8B">
        <w:rPr>
          <w:rFonts w:asciiTheme="minorHAnsi" w:hAnsiTheme="minorHAnsi"/>
          <w:color w:val="000000"/>
          <w:sz w:val="22"/>
          <w:szCs w:val="22"/>
        </w:rPr>
        <w:t>ki o dobre imię Ojczyzny, dbania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 o dobre imię i tradycje szkoły</w:t>
      </w:r>
      <w:r w:rsidRPr="00187A8F">
        <w:rPr>
          <w:rFonts w:asciiTheme="minorHAnsi" w:hAnsiTheme="minorHAnsi"/>
          <w:color w:val="000000"/>
          <w:sz w:val="20"/>
          <w:szCs w:val="20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87A8F" w:rsidRPr="006779A8" w:rsidRDefault="00A1093C" w:rsidP="006779A8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43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BE0AF2" w:rsidRDefault="00187A8F" w:rsidP="00AA5787">
      <w:pPr>
        <w:jc w:val="both"/>
        <w:rPr>
          <w:rFonts w:asciiTheme="minorHAnsi" w:hAnsiTheme="minorHAnsi"/>
          <w:sz w:val="22"/>
          <w:szCs w:val="22"/>
        </w:rPr>
      </w:pPr>
      <w:r w:rsidRPr="00BE0AF2">
        <w:rPr>
          <w:rFonts w:asciiTheme="minorHAnsi" w:hAnsiTheme="minorHAnsi"/>
          <w:sz w:val="22"/>
          <w:szCs w:val="22"/>
        </w:rPr>
        <w:t>Tryb składania skarg w p</w:t>
      </w:r>
      <w:r w:rsidR="00684DCF" w:rsidRPr="00BE0AF2">
        <w:rPr>
          <w:rFonts w:asciiTheme="minorHAnsi" w:hAnsiTheme="minorHAnsi"/>
          <w:sz w:val="22"/>
          <w:szCs w:val="22"/>
        </w:rPr>
        <w:t>rzypadku naruszenia praw ucznia:</w:t>
      </w:r>
    </w:p>
    <w:p w:rsidR="00187A8F" w:rsidRPr="00045074" w:rsidRDefault="00187A8F" w:rsidP="00E06991">
      <w:pPr>
        <w:numPr>
          <w:ilvl w:val="0"/>
          <w:numId w:val="27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Uczeń lub jego rodzice mają prawo do złożenia skargi w terminie 3 dni od </w:t>
      </w:r>
      <w:r w:rsidR="00045074">
        <w:rPr>
          <w:rFonts w:asciiTheme="minorHAnsi" w:hAnsiTheme="minorHAnsi"/>
          <w:sz w:val="22"/>
          <w:szCs w:val="22"/>
        </w:rPr>
        <w:t xml:space="preserve">naruszenia praw ucznia w drodze pisemnej </w:t>
      </w:r>
      <w:r w:rsidRPr="00045074">
        <w:rPr>
          <w:rFonts w:asciiTheme="minorHAnsi" w:hAnsiTheme="minorHAnsi"/>
          <w:sz w:val="22"/>
          <w:szCs w:val="22"/>
        </w:rPr>
        <w:t>do:</w:t>
      </w:r>
    </w:p>
    <w:p w:rsidR="00187A8F" w:rsidRPr="00187A8F" w:rsidRDefault="00187A8F" w:rsidP="00E06991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wychowawcy</w:t>
      </w:r>
    </w:p>
    <w:p w:rsidR="00187A8F" w:rsidRPr="00187A8F" w:rsidRDefault="00187A8F" w:rsidP="00E06991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pedagoga</w:t>
      </w:r>
    </w:p>
    <w:p w:rsidR="00187A8F" w:rsidRPr="00045074" w:rsidRDefault="00187A8F" w:rsidP="00E06991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>dyrektora szkoły</w:t>
      </w:r>
    </w:p>
    <w:p w:rsidR="00684DCF" w:rsidRPr="00187A8F" w:rsidRDefault="00684DCF" w:rsidP="00684DCF">
      <w:pPr>
        <w:tabs>
          <w:tab w:val="left" w:pos="80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187A8F">
        <w:rPr>
          <w:rFonts w:asciiTheme="minorHAnsi" w:hAnsiTheme="minorHAnsi"/>
          <w:sz w:val="22"/>
          <w:szCs w:val="22"/>
        </w:rPr>
        <w:t>Złożona skarga musi zawierać opis sytuacji i konkretne zarzuty dotyczące naruszenia prawa ucznia</w:t>
      </w:r>
      <w:r w:rsidR="00045074">
        <w:rPr>
          <w:rFonts w:asciiTheme="minorHAnsi" w:hAnsiTheme="minorHAnsi"/>
          <w:sz w:val="22"/>
          <w:szCs w:val="22"/>
        </w:rPr>
        <w:t>. Skarga musi być podpisana imieniem i nazwiskiem osoby składającej.</w:t>
      </w:r>
    </w:p>
    <w:p w:rsidR="00684DCF" w:rsidRPr="00187A8F" w:rsidRDefault="00684DCF" w:rsidP="00684DCF">
      <w:pPr>
        <w:tabs>
          <w:tab w:val="left" w:pos="80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187A8F">
        <w:rPr>
          <w:rFonts w:asciiTheme="minorHAnsi" w:hAnsiTheme="minorHAnsi"/>
          <w:sz w:val="22"/>
          <w:szCs w:val="22"/>
        </w:rPr>
        <w:t>Dyrektor przeprowadza postępowanie wyjaśniające w ciągu 14 dni roboczych odpowiedź pisemną przekazuje wnioskodawcy</w:t>
      </w:r>
      <w:r w:rsidR="00045074">
        <w:rPr>
          <w:rFonts w:asciiTheme="minorHAnsi" w:hAnsiTheme="minorHAnsi"/>
          <w:sz w:val="22"/>
          <w:szCs w:val="22"/>
        </w:rPr>
        <w:t>.</w:t>
      </w:r>
    </w:p>
    <w:p w:rsidR="00684DCF" w:rsidRPr="00187A8F" w:rsidRDefault="00684DCF" w:rsidP="006779A8">
      <w:pPr>
        <w:pStyle w:val="Akapitzlist"/>
        <w:tabs>
          <w:tab w:val="left" w:pos="8040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684DCF">
        <w:rPr>
          <w:rFonts w:asciiTheme="minorHAnsi" w:hAnsiTheme="minorHAnsi"/>
        </w:rPr>
        <w:t>W przypadku negatywnej odpowiedzi dyrektora rodzice ucznia mają prawo odwołać się do Rzecznika Praw Ucznia przy Kuratorze Oświaty lub Kuratora Oświaty z powiadomieniem dyrektora</w:t>
      </w:r>
      <w:r>
        <w:rPr>
          <w:rFonts w:asciiTheme="minorHAnsi" w:hAnsiTheme="minorHAnsi"/>
        </w:rPr>
        <w:t>.</w:t>
      </w:r>
    </w:p>
    <w:p w:rsidR="00187A8F" w:rsidRPr="00187A8F" w:rsidRDefault="00187A8F" w:rsidP="00AA5787">
      <w:p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</w:p>
    <w:p w:rsidR="00187A8F" w:rsidRPr="00187A8F" w:rsidRDefault="00A1093C" w:rsidP="006779A8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44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D757F2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757F2">
        <w:rPr>
          <w:rFonts w:asciiTheme="minorHAnsi" w:hAnsiTheme="minorHAnsi"/>
          <w:color w:val="000000"/>
          <w:sz w:val="22"/>
          <w:szCs w:val="22"/>
        </w:rPr>
        <w:t xml:space="preserve"> 1. Uczeń może być nagradzany za: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wysokie wyniki w nauce;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osiągnięcia sportowe lub artystyczne;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wzorowe zachowanie;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odwagę godną naśladowania;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przeciwstawianiu się złu;</w:t>
      </w:r>
    </w:p>
    <w:p w:rsidR="00187A8F" w:rsidRPr="00187A8F" w:rsidRDefault="004579A2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udzielanie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pomocy innym osobom;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lastRenderedPageBreak/>
        <w:t>zaangażowanie w pracy na rzecz szkoły lub środowiska lokalnego;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sumienne i systematyczne wywiązywanie się ze swoich obowiązków;</w:t>
      </w:r>
    </w:p>
    <w:p w:rsidR="00187A8F" w:rsidRPr="00187A8F" w:rsidRDefault="00187A8F" w:rsidP="00E06991">
      <w:pPr>
        <w:numPr>
          <w:ilvl w:val="0"/>
          <w:numId w:val="28"/>
        </w:numPr>
        <w:tabs>
          <w:tab w:val="clear" w:pos="2463"/>
          <w:tab w:val="num" w:pos="480"/>
        </w:tabs>
        <w:ind w:hanging="2703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inne osiągnięcia lub działania zasługujące na uznanie społeczności szkolnej lub lokalnej.</w:t>
      </w:r>
    </w:p>
    <w:p w:rsidR="00187A8F" w:rsidRPr="00D757F2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757F2">
        <w:rPr>
          <w:rFonts w:asciiTheme="minorHAnsi" w:hAnsiTheme="minorHAnsi"/>
          <w:color w:val="000000"/>
          <w:sz w:val="22"/>
          <w:szCs w:val="22"/>
        </w:rPr>
        <w:t>2.Uczeń może być nagradzany w formie:</w:t>
      </w:r>
    </w:p>
    <w:p w:rsidR="00187A8F" w:rsidRDefault="00187A8F" w:rsidP="00E06991">
      <w:pPr>
        <w:numPr>
          <w:ilvl w:val="0"/>
          <w:numId w:val="29"/>
        </w:numPr>
        <w:tabs>
          <w:tab w:val="clear" w:pos="2463"/>
          <w:tab w:val="num" w:pos="12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ustnej pochwały lub wyróżniania udzielonych</w:t>
      </w:r>
      <w:r w:rsidR="00D757F2">
        <w:rPr>
          <w:rFonts w:asciiTheme="minorHAnsi" w:hAnsiTheme="minorHAnsi"/>
          <w:color w:val="000000"/>
          <w:sz w:val="22"/>
          <w:szCs w:val="22"/>
        </w:rPr>
        <w:t xml:space="preserve"> przez wychowawcę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w obecności społeczności szkolnej;</w:t>
      </w:r>
    </w:p>
    <w:p w:rsidR="00D757F2" w:rsidRDefault="00F7420D" w:rsidP="00E06991">
      <w:pPr>
        <w:numPr>
          <w:ilvl w:val="0"/>
          <w:numId w:val="29"/>
        </w:numPr>
        <w:tabs>
          <w:tab w:val="clear" w:pos="2463"/>
          <w:tab w:val="num" w:pos="12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ustnej </w:t>
      </w:r>
      <w:r w:rsidR="00D757F2">
        <w:rPr>
          <w:rFonts w:asciiTheme="minorHAnsi" w:hAnsiTheme="minorHAnsi"/>
          <w:color w:val="000000"/>
          <w:sz w:val="22"/>
          <w:szCs w:val="22"/>
        </w:rPr>
        <w:t>pochwały dyrektora</w:t>
      </w:r>
      <w:r>
        <w:rPr>
          <w:rFonts w:asciiTheme="minorHAnsi" w:hAnsiTheme="minorHAnsi"/>
          <w:color w:val="000000"/>
          <w:sz w:val="22"/>
          <w:szCs w:val="22"/>
        </w:rPr>
        <w:t xml:space="preserve"> lub wyróżnienia</w:t>
      </w:r>
      <w:r w:rsidR="00D757F2">
        <w:rPr>
          <w:rFonts w:asciiTheme="minorHAnsi" w:hAnsiTheme="minorHAnsi"/>
          <w:color w:val="000000"/>
          <w:sz w:val="22"/>
          <w:szCs w:val="22"/>
        </w:rPr>
        <w:t xml:space="preserve"> na forum klasy;</w:t>
      </w:r>
    </w:p>
    <w:p w:rsidR="00D757F2" w:rsidRDefault="00F7420D" w:rsidP="00E06991">
      <w:pPr>
        <w:numPr>
          <w:ilvl w:val="0"/>
          <w:numId w:val="29"/>
        </w:numPr>
        <w:tabs>
          <w:tab w:val="clear" w:pos="2463"/>
          <w:tab w:val="num" w:pos="12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ustnej pochwały dyrektora lub wyróżnienia na forum szkoły;</w:t>
      </w:r>
    </w:p>
    <w:p w:rsidR="00D757F2" w:rsidRPr="00187A8F" w:rsidRDefault="00F7420D" w:rsidP="00E06991">
      <w:pPr>
        <w:numPr>
          <w:ilvl w:val="0"/>
          <w:numId w:val="29"/>
        </w:numPr>
        <w:tabs>
          <w:tab w:val="clear" w:pos="2463"/>
          <w:tab w:val="num" w:pos="12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wpisu do Złotej Księgi;</w:t>
      </w:r>
    </w:p>
    <w:p w:rsidR="00187A8F" w:rsidRPr="00187A8F" w:rsidRDefault="00187A8F" w:rsidP="00E06991">
      <w:pPr>
        <w:numPr>
          <w:ilvl w:val="0"/>
          <w:numId w:val="29"/>
        </w:numPr>
        <w:tabs>
          <w:tab w:val="clear" w:pos="2463"/>
          <w:tab w:val="num" w:pos="12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pisemnej, w szczególności listem gratulacyjnym, dyplomem uznania;</w:t>
      </w:r>
    </w:p>
    <w:p w:rsidR="00187A8F" w:rsidRPr="00187A8F" w:rsidRDefault="00187A8F" w:rsidP="00E06991">
      <w:pPr>
        <w:numPr>
          <w:ilvl w:val="0"/>
          <w:numId w:val="29"/>
        </w:numPr>
        <w:tabs>
          <w:tab w:val="clear" w:pos="2463"/>
          <w:tab w:val="num" w:pos="120"/>
          <w:tab w:val="left" w:pos="240"/>
          <w:tab w:val="left" w:pos="480"/>
        </w:tabs>
        <w:ind w:left="120" w:firstLine="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nagrody ks</w:t>
      </w:r>
      <w:r w:rsidR="00D757F2">
        <w:rPr>
          <w:rFonts w:asciiTheme="minorHAnsi" w:hAnsiTheme="minorHAnsi"/>
          <w:color w:val="000000"/>
          <w:sz w:val="22"/>
          <w:szCs w:val="22"/>
        </w:rPr>
        <w:t>iążkowej, pomocami edukacyjnymi</w:t>
      </w:r>
      <w:r w:rsidRPr="00187A8F">
        <w:rPr>
          <w:rFonts w:asciiTheme="minorHAnsi" w:hAnsiTheme="minorHAnsi"/>
          <w:color w:val="000000"/>
          <w:sz w:val="22"/>
          <w:szCs w:val="22"/>
        </w:rPr>
        <w:t>;</w:t>
      </w:r>
    </w:p>
    <w:p w:rsidR="00187A8F" w:rsidRPr="00D757F2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757F2">
        <w:rPr>
          <w:rFonts w:asciiTheme="minorHAnsi" w:hAnsiTheme="minorHAnsi"/>
          <w:color w:val="000000"/>
          <w:sz w:val="22"/>
          <w:szCs w:val="22"/>
        </w:rPr>
        <w:t xml:space="preserve">3. </w:t>
      </w:r>
      <w:r w:rsidR="00F7420D">
        <w:rPr>
          <w:rFonts w:ascii="Calibri" w:hAnsi="Calibri" w:cs="Calibri"/>
        </w:rPr>
        <w:t>Wymienione nagrody mogą być przyznawane indywidualnie uczniom lub zespołom klasowym.</w:t>
      </w:r>
    </w:p>
    <w:p w:rsidR="00187A8F" w:rsidRPr="00187A8F" w:rsidRDefault="00187A8F" w:rsidP="00D757F2">
      <w:pPr>
        <w:tabs>
          <w:tab w:val="num" w:pos="2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87A8F" w:rsidRPr="00187A8F" w:rsidRDefault="00A1093C" w:rsidP="00D757F2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§45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5A67D4" w:rsidRDefault="005A67D4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1. </w:t>
      </w:r>
      <w:r w:rsidR="00187A8F" w:rsidRPr="005A67D4">
        <w:rPr>
          <w:rFonts w:asciiTheme="minorHAnsi" w:hAnsiTheme="minorHAnsi"/>
          <w:color w:val="000000"/>
          <w:sz w:val="22"/>
          <w:szCs w:val="22"/>
        </w:rPr>
        <w:t>Uczeń może być karany:</w:t>
      </w:r>
    </w:p>
    <w:p w:rsidR="00187A8F" w:rsidRDefault="00187A8F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Ustnym upomnieniem</w:t>
      </w:r>
      <w:r w:rsidR="00F7420D">
        <w:rPr>
          <w:rFonts w:asciiTheme="minorHAnsi" w:hAnsiTheme="minorHAnsi"/>
          <w:color w:val="000000"/>
          <w:sz w:val="22"/>
          <w:szCs w:val="22"/>
        </w:rPr>
        <w:t xml:space="preserve"> wychowawcy klasy</w:t>
      </w:r>
      <w:r w:rsidRPr="00187A8F">
        <w:rPr>
          <w:rFonts w:asciiTheme="minorHAnsi" w:hAnsiTheme="minorHAnsi"/>
          <w:color w:val="000000"/>
          <w:sz w:val="22"/>
          <w:szCs w:val="22"/>
        </w:rPr>
        <w:t>.</w:t>
      </w:r>
    </w:p>
    <w:p w:rsidR="00F7420D" w:rsidRPr="00187A8F" w:rsidRDefault="00F7420D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Ustnym upomnieniem dyrektora.</w:t>
      </w:r>
    </w:p>
    <w:p w:rsidR="00187A8F" w:rsidRPr="00187A8F" w:rsidRDefault="00187A8F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Naganą</w:t>
      </w:r>
      <w:r w:rsidR="00F7420D">
        <w:rPr>
          <w:rFonts w:asciiTheme="minorHAnsi" w:hAnsiTheme="minorHAnsi"/>
          <w:color w:val="000000"/>
          <w:sz w:val="22"/>
          <w:szCs w:val="22"/>
        </w:rPr>
        <w:t xml:space="preserve"> dyrektora</w:t>
      </w:r>
      <w:r w:rsidRPr="00187A8F"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Default="00187A8F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Zawieszeniem praw do udziału w reprezentacji szkoły na zewnątrz.</w:t>
      </w:r>
    </w:p>
    <w:p w:rsidR="00F7420D" w:rsidRPr="009F7F3B" w:rsidRDefault="00F7420D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</w:rPr>
        <w:t>Pozbawieniem prawa do udziału w imprezach klasowych i szkolnych o charakterze rozrywkowo – rekreacyjnym.</w:t>
      </w:r>
    </w:p>
    <w:p w:rsidR="009F7F3B" w:rsidRPr="009F7F3B" w:rsidRDefault="009F7F3B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Pracą na rzecz szkoły - za niszczenie mienia szkoły.</w:t>
      </w:r>
    </w:p>
    <w:p w:rsidR="00F7420D" w:rsidRDefault="00187A8F" w:rsidP="00E06991">
      <w:pPr>
        <w:numPr>
          <w:ilvl w:val="0"/>
          <w:numId w:val="30"/>
        </w:numPr>
        <w:tabs>
          <w:tab w:val="clear" w:pos="720"/>
          <w:tab w:val="num" w:pos="240"/>
        </w:tabs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F7420D">
        <w:rPr>
          <w:rFonts w:asciiTheme="minorHAnsi" w:hAnsiTheme="minorHAnsi"/>
          <w:color w:val="000000"/>
          <w:sz w:val="22"/>
          <w:szCs w:val="22"/>
        </w:rPr>
        <w:t xml:space="preserve">Wnioskiem do kuratora o </w:t>
      </w:r>
      <w:r w:rsidR="00F7420D">
        <w:rPr>
          <w:rFonts w:asciiTheme="minorHAnsi" w:hAnsiTheme="minorHAnsi"/>
          <w:color w:val="000000"/>
          <w:sz w:val="22"/>
          <w:szCs w:val="22"/>
        </w:rPr>
        <w:t>przeniesienie do innej szkoły.</w:t>
      </w:r>
    </w:p>
    <w:p w:rsidR="009F7F3B" w:rsidRPr="005A67D4" w:rsidRDefault="003846B9" w:rsidP="003846B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 </w:t>
      </w:r>
      <w:r w:rsidR="009F7F3B" w:rsidRPr="003846B9">
        <w:rPr>
          <w:rFonts w:asciiTheme="minorHAnsi" w:hAnsiTheme="minorHAnsi"/>
          <w:color w:val="000000"/>
          <w:sz w:val="22"/>
          <w:szCs w:val="22"/>
        </w:rPr>
        <w:t>Kary stosuje</w:t>
      </w:r>
      <w:r w:rsidR="009F7F3B" w:rsidRPr="005A67D4">
        <w:rPr>
          <w:rFonts w:asciiTheme="minorHAnsi" w:hAnsiTheme="minorHAnsi"/>
          <w:color w:val="000000"/>
          <w:sz w:val="22"/>
          <w:szCs w:val="22"/>
        </w:rPr>
        <w:t xml:space="preserve"> się w kolejności od najłagodniejszej do najsurowszej (zgodnie z uszeregowaniem statutowym</w:t>
      </w:r>
      <w:r w:rsidR="004579A2">
        <w:rPr>
          <w:rFonts w:asciiTheme="minorHAnsi" w:hAnsiTheme="minorHAnsi"/>
          <w:color w:val="000000"/>
          <w:sz w:val="22"/>
          <w:szCs w:val="22"/>
        </w:rPr>
        <w:t>.</w:t>
      </w:r>
    </w:p>
    <w:p w:rsidR="005A67D4" w:rsidRPr="005A67D4" w:rsidRDefault="003846B9" w:rsidP="003846B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3. </w:t>
      </w:r>
      <w:r w:rsidR="009F7F3B" w:rsidRPr="005A67D4">
        <w:rPr>
          <w:rFonts w:asciiTheme="minorHAnsi" w:hAnsiTheme="minorHAnsi"/>
          <w:color w:val="000000"/>
          <w:sz w:val="22"/>
          <w:szCs w:val="22"/>
        </w:rPr>
        <w:t>Kary nie mogą naruszać nietykalności osobistej ucznia.</w:t>
      </w:r>
    </w:p>
    <w:p w:rsidR="0023532A" w:rsidRDefault="003846B9" w:rsidP="0023532A">
      <w:pPr>
        <w:pStyle w:val="Akapitzlist"/>
        <w:ind w:lef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</w:t>
      </w:r>
      <w:r w:rsidR="009F7F3B" w:rsidRPr="005A67D4">
        <w:rPr>
          <w:rFonts w:asciiTheme="minorHAnsi" w:hAnsiTheme="minorHAnsi"/>
          <w:color w:val="000000"/>
        </w:rPr>
        <w:t>O z</w:t>
      </w:r>
      <w:r w:rsidR="004579A2">
        <w:rPr>
          <w:rFonts w:asciiTheme="minorHAnsi" w:hAnsiTheme="minorHAnsi"/>
          <w:color w:val="000000"/>
        </w:rPr>
        <w:t>astosowaniu kar zawartych w § 33</w:t>
      </w:r>
      <w:r w:rsidR="009F7F3B" w:rsidRPr="005A67D4">
        <w:rPr>
          <w:rFonts w:asciiTheme="minorHAnsi" w:hAnsiTheme="minorHAnsi"/>
          <w:color w:val="000000"/>
        </w:rPr>
        <w:t>, decyduje Rada Pedagogiczna na wniosek wychowawcy klasy, dyrektora, Samorządu Uczniowskiego.</w:t>
      </w:r>
    </w:p>
    <w:p w:rsidR="0023532A" w:rsidRDefault="003846B9" w:rsidP="0023532A">
      <w:pPr>
        <w:pStyle w:val="Akapitzlist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5. </w:t>
      </w:r>
      <w:r w:rsidR="009F7F3B" w:rsidRPr="005A67D4">
        <w:rPr>
          <w:rFonts w:asciiTheme="minorHAnsi" w:hAnsiTheme="minorHAnsi" w:cs="Arial"/>
          <w:color w:val="000000"/>
        </w:rPr>
        <w:t>O zastosowanej karze lub nagrodzie zostają powiadomieni uczeń i jego rodzice.</w:t>
      </w:r>
    </w:p>
    <w:p w:rsidR="0023532A" w:rsidRDefault="003846B9" w:rsidP="0023532A">
      <w:pPr>
        <w:pStyle w:val="Akapitzlist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6. </w:t>
      </w:r>
      <w:r w:rsidR="009F7F3B" w:rsidRPr="005A67D4">
        <w:rPr>
          <w:rFonts w:asciiTheme="minorHAnsi" w:hAnsiTheme="minorHAnsi" w:cs="Arial"/>
          <w:color w:val="000000"/>
        </w:rPr>
        <w:t>Rodzice są informowani o karze w ciągu 7 dni w formie pisemnej, przy czym za dopełnienie powyższego terminu uważa się również datę stempla pocztowego na wysłanym im zawiadomieniu.</w:t>
      </w:r>
    </w:p>
    <w:p w:rsidR="0023532A" w:rsidRDefault="003846B9" w:rsidP="0023532A">
      <w:pPr>
        <w:pStyle w:val="Akapitzlist"/>
        <w:ind w:left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7.</w:t>
      </w:r>
      <w:r w:rsidR="0023532A">
        <w:rPr>
          <w:rFonts w:asciiTheme="minorHAnsi" w:hAnsiTheme="minorHAnsi" w:cs="Arial"/>
          <w:color w:val="000000"/>
        </w:rPr>
        <w:t xml:space="preserve"> </w:t>
      </w:r>
      <w:r w:rsidR="009F7F3B" w:rsidRPr="005A67D4">
        <w:rPr>
          <w:rFonts w:asciiTheme="minorHAnsi" w:hAnsiTheme="minorHAnsi" w:cs="Arial"/>
          <w:color w:val="000000"/>
        </w:rPr>
        <w:t>Rodzicom ucznia lub uczniom przysługuje prawo do odwołania się od kary w formie pisemnej w terminie do 7 dni od powiadomieni o wymierzonej karze.</w:t>
      </w:r>
    </w:p>
    <w:p w:rsidR="009F7F3B" w:rsidRPr="00E74F68" w:rsidRDefault="003846B9" w:rsidP="00E74F68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8.</w:t>
      </w:r>
      <w:r w:rsidR="0023532A">
        <w:rPr>
          <w:rFonts w:asciiTheme="minorHAnsi" w:hAnsiTheme="minorHAnsi" w:cs="Arial"/>
          <w:color w:val="000000"/>
        </w:rPr>
        <w:t xml:space="preserve"> </w:t>
      </w:r>
      <w:r w:rsidR="009F7F3B" w:rsidRPr="005A67D4">
        <w:rPr>
          <w:rFonts w:asciiTheme="minorHAnsi" w:hAnsiTheme="minorHAnsi" w:cs="Arial"/>
          <w:color w:val="000000"/>
        </w:rPr>
        <w:t>Dyre</w:t>
      </w:r>
      <w:r w:rsidR="004579A2">
        <w:rPr>
          <w:rFonts w:asciiTheme="minorHAnsi" w:hAnsiTheme="minorHAnsi" w:cs="Arial"/>
          <w:color w:val="000000"/>
        </w:rPr>
        <w:t>ktor w porozumieniu z organami s</w:t>
      </w:r>
      <w:r w:rsidR="009F7F3B" w:rsidRPr="005A67D4">
        <w:rPr>
          <w:rFonts w:asciiTheme="minorHAnsi" w:hAnsiTheme="minorHAnsi" w:cs="Arial"/>
          <w:color w:val="000000"/>
        </w:rPr>
        <w:t>zkoły rozpatruje odwołanie i informuje ucznia o podjętej</w:t>
      </w:r>
      <w:r w:rsidR="00E74F68">
        <w:rPr>
          <w:rFonts w:asciiTheme="minorHAnsi" w:hAnsiTheme="minorHAnsi" w:cs="Arial"/>
          <w:color w:val="000000"/>
        </w:rPr>
        <w:t xml:space="preserve"> decyzji, która jest ostateczna.</w:t>
      </w:r>
    </w:p>
    <w:p w:rsidR="00187A8F" w:rsidRPr="005A67D4" w:rsidRDefault="003846B9" w:rsidP="00E74F68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9</w:t>
      </w:r>
      <w:r w:rsidR="005A67D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A67D4" w:rsidRPr="005A67D4">
        <w:rPr>
          <w:rFonts w:asciiTheme="minorHAnsi" w:hAnsiTheme="minorHAnsi"/>
          <w:color w:val="000000"/>
          <w:sz w:val="22"/>
          <w:szCs w:val="22"/>
        </w:rPr>
        <w:t>Karę nakłada:</w:t>
      </w:r>
    </w:p>
    <w:p w:rsidR="00187A8F" w:rsidRPr="00187A8F" w:rsidRDefault="005A67D4" w:rsidP="00E74F68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1) 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W pkt.1 nakłada nauczyciel.</w:t>
      </w:r>
    </w:p>
    <w:p w:rsidR="00187A8F" w:rsidRPr="00E74F68" w:rsidRDefault="005A67D4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2) 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W pkt.3-</w:t>
      </w:r>
      <w:r>
        <w:rPr>
          <w:rFonts w:asciiTheme="minorHAnsi" w:hAnsiTheme="minorHAnsi"/>
          <w:color w:val="000000"/>
          <w:sz w:val="22"/>
          <w:szCs w:val="22"/>
        </w:rPr>
        <w:t>7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nakłada dyrektor szkoły z własnej inicjatywy lub na wniosek nauczyciela, rady pedagog</w:t>
      </w:r>
      <w:r w:rsidR="004579A2">
        <w:rPr>
          <w:rFonts w:asciiTheme="minorHAnsi" w:hAnsiTheme="minorHAnsi"/>
          <w:color w:val="000000"/>
          <w:sz w:val="22"/>
          <w:szCs w:val="22"/>
        </w:rPr>
        <w:t>icznej, rady rodziców,</w:t>
      </w:r>
      <w:r w:rsidR="00E74F68">
        <w:rPr>
          <w:rFonts w:asciiTheme="minorHAnsi" w:hAnsiTheme="minorHAnsi"/>
          <w:color w:val="000000"/>
          <w:sz w:val="22"/>
          <w:szCs w:val="22"/>
        </w:rPr>
        <w:t xml:space="preserve"> lub samorządu uczniowskiego.</w:t>
      </w:r>
    </w:p>
    <w:p w:rsidR="00187A8F" w:rsidRPr="005A67D4" w:rsidRDefault="003846B9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</w:t>
      </w:r>
      <w:r w:rsidR="005A67D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A67D4" w:rsidRPr="005A67D4">
        <w:rPr>
          <w:rFonts w:asciiTheme="minorHAnsi" w:hAnsiTheme="minorHAnsi"/>
          <w:color w:val="000000"/>
          <w:sz w:val="22"/>
          <w:szCs w:val="22"/>
        </w:rPr>
        <w:t>Przy nakładaniu kar</w:t>
      </w:r>
      <w:r w:rsidR="00187A8F" w:rsidRPr="005A67D4">
        <w:rPr>
          <w:rFonts w:asciiTheme="minorHAnsi" w:hAnsiTheme="minorHAnsi"/>
          <w:color w:val="000000"/>
          <w:sz w:val="22"/>
          <w:szCs w:val="22"/>
        </w:rPr>
        <w:t xml:space="preserve"> należy brać pod uwagę</w:t>
      </w:r>
      <w:r w:rsidR="005A67D4" w:rsidRPr="005A67D4">
        <w:rPr>
          <w:rFonts w:asciiTheme="minorHAnsi" w:hAnsiTheme="minorHAnsi"/>
          <w:color w:val="000000"/>
          <w:sz w:val="22"/>
          <w:szCs w:val="22"/>
        </w:rPr>
        <w:t>:</w:t>
      </w:r>
    </w:p>
    <w:p w:rsidR="00187A8F" w:rsidRPr="00187A8F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Rodzaj popełnionego przewinienia.</w:t>
      </w:r>
    </w:p>
    <w:p w:rsidR="00187A8F" w:rsidRPr="00187A8F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Skutki społeczne przewinienia.</w:t>
      </w:r>
    </w:p>
    <w:p w:rsidR="00187A8F" w:rsidRPr="00187A8F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Dotychczasowe zachowanie ucznia.</w:t>
      </w:r>
    </w:p>
    <w:p w:rsidR="00187A8F" w:rsidRPr="00187A8F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Intencje ucznia.</w:t>
      </w:r>
    </w:p>
    <w:p w:rsidR="00187A8F" w:rsidRPr="00187A8F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Wiek ucznia.</w:t>
      </w:r>
    </w:p>
    <w:p w:rsidR="00187A8F" w:rsidRPr="00E74F68" w:rsidRDefault="00187A8F" w:rsidP="00E06991">
      <w:pPr>
        <w:numPr>
          <w:ilvl w:val="0"/>
          <w:numId w:val="31"/>
        </w:numPr>
        <w:tabs>
          <w:tab w:val="clear" w:pos="720"/>
          <w:tab w:val="num" w:pos="240"/>
        </w:tabs>
        <w:ind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Poziom rozwoju psychofizycznego ucznia.</w:t>
      </w:r>
    </w:p>
    <w:p w:rsidR="00187A8F" w:rsidRPr="005A67D4" w:rsidRDefault="003846B9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11.</w:t>
      </w:r>
      <w:r w:rsidR="005A67D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7A8F" w:rsidRPr="005A67D4">
        <w:rPr>
          <w:rFonts w:asciiTheme="minorHAnsi" w:hAnsiTheme="minorHAnsi"/>
          <w:color w:val="000000"/>
          <w:sz w:val="22"/>
          <w:szCs w:val="22"/>
        </w:rPr>
        <w:t>Naruszenie obowiązków określonych w statucie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iCs/>
          <w:color w:val="000000"/>
          <w:sz w:val="22"/>
          <w:szCs w:val="22"/>
        </w:rPr>
        <w:t>Uczeń, który naruszył obowiązki ucznia określone w statucie, niezależnie od nałożonej kary, może być zob</w:t>
      </w:r>
      <w:r w:rsidR="005A67D4">
        <w:rPr>
          <w:rFonts w:asciiTheme="minorHAnsi" w:hAnsiTheme="minorHAnsi"/>
          <w:iCs/>
          <w:color w:val="000000"/>
          <w:sz w:val="22"/>
          <w:szCs w:val="22"/>
        </w:rPr>
        <w:t>owiązany przez dyrektora zespołu</w:t>
      </w:r>
      <w:r w:rsidRPr="00187A8F">
        <w:rPr>
          <w:rFonts w:asciiTheme="minorHAnsi" w:hAnsiTheme="minorHAnsi"/>
          <w:iCs/>
          <w:color w:val="000000"/>
          <w:sz w:val="22"/>
          <w:szCs w:val="22"/>
        </w:rPr>
        <w:t>, po zasięgnięciu opinii rady pedagogicznej do:</w:t>
      </w:r>
    </w:p>
    <w:p w:rsidR="00187A8F" w:rsidRPr="00187A8F" w:rsidRDefault="003846B9" w:rsidP="00E06991">
      <w:pPr>
        <w:numPr>
          <w:ilvl w:val="0"/>
          <w:numId w:val="32"/>
        </w:numPr>
        <w:tabs>
          <w:tab w:val="clear" w:pos="282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Naprawienia wyrządzonej szkody,</w:t>
      </w:r>
    </w:p>
    <w:p w:rsidR="00187A8F" w:rsidRPr="00187A8F" w:rsidRDefault="003846B9" w:rsidP="00E06991">
      <w:pPr>
        <w:numPr>
          <w:ilvl w:val="0"/>
          <w:numId w:val="32"/>
        </w:numPr>
        <w:tabs>
          <w:tab w:val="clear" w:pos="282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r</w:t>
      </w:r>
      <w:r>
        <w:rPr>
          <w:rFonts w:asciiTheme="minorHAnsi" w:hAnsiTheme="minorHAnsi"/>
          <w:color w:val="000000"/>
          <w:sz w:val="22"/>
          <w:szCs w:val="22"/>
        </w:rPr>
        <w:t>zeproszenia osoby pokrzywdzonej,</w:t>
      </w:r>
    </w:p>
    <w:p w:rsidR="005A67D4" w:rsidRPr="00E74F68" w:rsidRDefault="003846B9" w:rsidP="00E06991">
      <w:pPr>
        <w:numPr>
          <w:ilvl w:val="0"/>
          <w:numId w:val="32"/>
        </w:numPr>
        <w:tabs>
          <w:tab w:val="clear" w:pos="282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ykonania określonej pracy społecznie użytecznej na rzecz klasy, gru</w:t>
      </w:r>
      <w:r w:rsidR="004579A2">
        <w:rPr>
          <w:rFonts w:asciiTheme="minorHAnsi" w:hAnsiTheme="minorHAnsi"/>
          <w:color w:val="000000"/>
          <w:sz w:val="22"/>
          <w:szCs w:val="22"/>
        </w:rPr>
        <w:t>py wychowawczej szkoły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lub społeczności lokalnej</w:t>
      </w:r>
    </w:p>
    <w:p w:rsidR="00187A8F" w:rsidRPr="005A67D4" w:rsidRDefault="005A67D4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="00187A8F" w:rsidRPr="005A67D4">
        <w:rPr>
          <w:rFonts w:asciiTheme="minorHAnsi" w:hAnsiTheme="minorHAnsi"/>
          <w:color w:val="000000"/>
          <w:sz w:val="22"/>
          <w:szCs w:val="22"/>
        </w:rPr>
        <w:t xml:space="preserve">Wykonanie kary </w:t>
      </w:r>
      <w:r w:rsidR="003846B9">
        <w:rPr>
          <w:rFonts w:asciiTheme="minorHAnsi" w:hAnsiTheme="minorHAnsi"/>
          <w:color w:val="000000"/>
          <w:sz w:val="22"/>
          <w:szCs w:val="22"/>
        </w:rPr>
        <w:t>–</w:t>
      </w:r>
      <w:r w:rsidR="00187A8F" w:rsidRPr="005A67D4">
        <w:rPr>
          <w:rFonts w:asciiTheme="minorHAnsi" w:hAnsiTheme="minorHAnsi"/>
          <w:color w:val="000000"/>
          <w:sz w:val="22"/>
          <w:szCs w:val="22"/>
        </w:rPr>
        <w:t xml:space="preserve"> zawieszenie</w:t>
      </w:r>
      <w:r w:rsidR="003846B9">
        <w:rPr>
          <w:rFonts w:asciiTheme="minorHAnsi" w:hAnsiTheme="minorHAnsi"/>
          <w:color w:val="000000"/>
          <w:sz w:val="22"/>
          <w:szCs w:val="22"/>
        </w:rPr>
        <w:t>:</w:t>
      </w:r>
    </w:p>
    <w:p w:rsidR="00187A8F" w:rsidRPr="00187A8F" w:rsidRDefault="003846B9" w:rsidP="00E06991">
      <w:pPr>
        <w:numPr>
          <w:ilvl w:val="0"/>
          <w:numId w:val="33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Następuje na w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niosek do kuratora </w:t>
      </w:r>
      <w:r>
        <w:rPr>
          <w:rFonts w:asciiTheme="minorHAnsi" w:hAnsiTheme="minorHAnsi"/>
          <w:color w:val="000000"/>
          <w:sz w:val="22"/>
          <w:szCs w:val="22"/>
        </w:rPr>
        <w:t>o przeniesienie do innej szkoły,</w:t>
      </w:r>
    </w:p>
    <w:p w:rsidR="00187A8F" w:rsidRPr="00E74F68" w:rsidRDefault="00187A8F" w:rsidP="00E06991">
      <w:pPr>
        <w:numPr>
          <w:ilvl w:val="0"/>
          <w:numId w:val="33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iCs/>
          <w:color w:val="000000"/>
          <w:sz w:val="22"/>
          <w:szCs w:val="22"/>
        </w:rPr>
        <w:t xml:space="preserve">Może zostać zawieszone przez dyrektora, po zasięgnięciu opinii rady pedagogicznej na czas nie dłuższy niż 3 </w:t>
      </w:r>
      <w:r w:rsidR="003846B9">
        <w:rPr>
          <w:rFonts w:asciiTheme="minorHAnsi" w:hAnsiTheme="minorHAnsi"/>
          <w:iCs/>
          <w:color w:val="000000"/>
          <w:sz w:val="22"/>
          <w:szCs w:val="22"/>
        </w:rPr>
        <w:t>miesiące,</w:t>
      </w:r>
    </w:p>
    <w:p w:rsidR="00187A8F" w:rsidRPr="00B35735" w:rsidRDefault="00B35735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6. Tryb odwołania od kary statutowej</w:t>
      </w:r>
      <w:r w:rsidR="00187A8F" w:rsidRPr="00B35735">
        <w:rPr>
          <w:rFonts w:asciiTheme="minorHAnsi" w:hAnsiTheme="minorHAnsi"/>
          <w:color w:val="000000"/>
          <w:sz w:val="22"/>
          <w:szCs w:val="22"/>
        </w:rPr>
        <w:t>: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Od kary nałożonej przez nauczyciela przysługuje odwołanie do dyrektora,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Od kary nałożonej</w:t>
      </w:r>
      <w:r w:rsidR="00B35735">
        <w:rPr>
          <w:rFonts w:asciiTheme="minorHAnsi" w:hAnsiTheme="minorHAnsi"/>
          <w:color w:val="000000"/>
          <w:sz w:val="22"/>
          <w:szCs w:val="22"/>
        </w:rPr>
        <w:t xml:space="preserve"> przez dyrektora szkoły -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przysługuje wniosek o ponowne rozpatrz</w:t>
      </w:r>
      <w:r>
        <w:rPr>
          <w:rFonts w:asciiTheme="minorHAnsi" w:hAnsiTheme="minorHAnsi"/>
          <w:color w:val="000000"/>
          <w:sz w:val="22"/>
          <w:szCs w:val="22"/>
        </w:rPr>
        <w:t>enie sprawy do dyrektora szkoły,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Od kary nałożonej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przez dyrektora szkoły</w:t>
      </w:r>
      <w:r w:rsidR="00B357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– do kuratora,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dwołanie, o którym mowa w pkt 1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oraz wniosek o ponowne rozpatrzenie sprawy, o k</w:t>
      </w:r>
      <w:r>
        <w:rPr>
          <w:rFonts w:asciiTheme="minorHAnsi" w:hAnsiTheme="minorHAnsi"/>
          <w:color w:val="000000"/>
          <w:sz w:val="22"/>
          <w:szCs w:val="22"/>
        </w:rPr>
        <w:t>tórym mowa w pkt. 2, składa się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 w formie pisemnej bezpośrednio do rozpatrującego odwołanie w terminie 7 dni od dnia powiadomienia odpowiednio ucznia lub r</w:t>
      </w:r>
      <w:r>
        <w:rPr>
          <w:rFonts w:asciiTheme="minorHAnsi" w:hAnsiTheme="minorHAnsi"/>
          <w:color w:val="000000"/>
          <w:sz w:val="22"/>
          <w:szCs w:val="22"/>
        </w:rPr>
        <w:t>odzica ucznia o nałożonej karze,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>ozstrzygnięcie osoby właściwej do rozpatrzenia odwołania lub wniosku o ponowne rozpatrzenie sprawy jest ostateczne i nie przysługuje na nie skarga do sądu administracyjnego</w:t>
      </w:r>
      <w:r>
        <w:rPr>
          <w:rFonts w:asciiTheme="minorHAnsi" w:hAnsiTheme="minorHAnsi"/>
          <w:color w:val="000000"/>
          <w:sz w:val="22"/>
          <w:szCs w:val="22"/>
        </w:rPr>
        <w:t>,</w:t>
      </w:r>
    </w:p>
    <w:p w:rsidR="00187A8F" w:rsidRPr="00187A8F" w:rsidRDefault="003846B9" w:rsidP="00E06991">
      <w:pPr>
        <w:numPr>
          <w:ilvl w:val="0"/>
          <w:numId w:val="34"/>
        </w:numPr>
        <w:tabs>
          <w:tab w:val="clear" w:pos="2463"/>
          <w:tab w:val="num" w:pos="360"/>
        </w:tabs>
        <w:ind w:left="360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T</w:t>
      </w:r>
      <w:r w:rsidR="00187A8F" w:rsidRPr="00187A8F">
        <w:rPr>
          <w:rFonts w:asciiTheme="minorHAnsi" w:hAnsiTheme="minorHAnsi"/>
          <w:iCs/>
          <w:color w:val="000000"/>
          <w:sz w:val="22"/>
          <w:szCs w:val="22"/>
        </w:rPr>
        <w:t>ryb odwołania od kary skreślenia z listy uczniów regulują przepisy Kodeksu postępowania administracyjnego i znajduje się w treści decyzji administracyjnej potwierdzającej zastosowanie kary.</w:t>
      </w:r>
    </w:p>
    <w:p w:rsidR="00187A8F" w:rsidRPr="00187A8F" w:rsidRDefault="00187A8F" w:rsidP="00AA578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187A8F" w:rsidRPr="00187A8F" w:rsidRDefault="00A1093C" w:rsidP="00B35735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§46</w:t>
      </w:r>
      <w:r w:rsidR="00187A8F" w:rsidRPr="00187A8F">
        <w:rPr>
          <w:rFonts w:asciiTheme="minorHAnsi" w:hAnsiTheme="minorHAnsi"/>
          <w:b/>
          <w:bCs/>
          <w:sz w:val="22"/>
          <w:szCs w:val="22"/>
        </w:rPr>
        <w:t>.</w:t>
      </w:r>
    </w:p>
    <w:p w:rsidR="00187A8F" w:rsidRPr="00187A8F" w:rsidRDefault="00187A8F" w:rsidP="00AA578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187A8F" w:rsidRPr="00E74F68" w:rsidRDefault="00187A8F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74F68">
        <w:rPr>
          <w:rFonts w:asciiTheme="minorHAnsi" w:hAnsiTheme="minorHAnsi"/>
          <w:color w:val="000000"/>
          <w:sz w:val="22"/>
          <w:szCs w:val="22"/>
        </w:rPr>
        <w:t>Obowiązki ucznia z uwzględnieniem p</w:t>
      </w:r>
      <w:r w:rsidR="00E74F68">
        <w:rPr>
          <w:rFonts w:asciiTheme="minorHAnsi" w:hAnsiTheme="minorHAnsi"/>
          <w:color w:val="000000"/>
          <w:sz w:val="22"/>
          <w:szCs w:val="22"/>
        </w:rPr>
        <w:t>ostanowień zawartych w statucie.</w:t>
      </w:r>
    </w:p>
    <w:p w:rsidR="0023532A" w:rsidRPr="0023532A" w:rsidRDefault="0023532A" w:rsidP="00AA5787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Uczeń:</w:t>
      </w:r>
    </w:p>
    <w:p w:rsidR="00187A8F" w:rsidRPr="00187A8F" w:rsidRDefault="0023532A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1. Z</w:t>
      </w:r>
      <w:r w:rsidR="00187A8F" w:rsidRPr="00187A8F">
        <w:rPr>
          <w:rFonts w:asciiTheme="minorHAnsi" w:hAnsiTheme="minorHAnsi"/>
          <w:color w:val="000000"/>
          <w:sz w:val="22"/>
          <w:szCs w:val="22"/>
        </w:rPr>
        <w:t xml:space="preserve">obowiązany jest uczęszczać na zajęcia wynikające z planu zajęć, przybywać na nie punktualnie, pomimo spóźnienia na zajęcia, uczeń zobowiązany jest do przybycia do sali, w której odbywają się zajęcia; 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2. Zobowiązany jest systematycznie przygotowywać się do zajęć, odrabiać prace polecone przez nauczyciela do wykonania w domu.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3.</w:t>
      </w:r>
      <w:r w:rsidR="0023532A">
        <w:rPr>
          <w:rFonts w:asciiTheme="minorHAnsi" w:hAnsiTheme="minorHAnsi"/>
          <w:color w:val="000000"/>
          <w:sz w:val="22"/>
          <w:szCs w:val="22"/>
        </w:rPr>
        <w:t xml:space="preserve"> W czasie zajęć lekcyjnych 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powinien zachować należytą uwagę, nie rozmawiać z innymi uczniami w czasie zajęć, zabierać głos, gdy zostanie do tego upoważniony przez nauczyciela.</w:t>
      </w:r>
    </w:p>
    <w:p w:rsidR="00187A8F" w:rsidRP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4.</w:t>
      </w:r>
      <w:r w:rsidR="0023532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87A8F">
        <w:rPr>
          <w:rFonts w:asciiTheme="minorHAnsi" w:hAnsiTheme="minorHAnsi"/>
          <w:color w:val="000000"/>
          <w:sz w:val="22"/>
          <w:szCs w:val="22"/>
        </w:rPr>
        <w:t>Zobowiązany jest usprawiedliwić nieobecność na zajęciach szkolnych – usprawiedliwienie winien przedłożyć w dniu stawienia się na zajęcia z wychowawcą;</w:t>
      </w:r>
    </w:p>
    <w:p w:rsidR="00187A8F" w:rsidRPr="00187A8F" w:rsidRDefault="00187A8F" w:rsidP="00E06991">
      <w:pPr>
        <w:numPr>
          <w:ilvl w:val="0"/>
          <w:numId w:val="35"/>
        </w:numPr>
        <w:tabs>
          <w:tab w:val="clear" w:pos="720"/>
          <w:tab w:val="num" w:pos="480"/>
        </w:tabs>
        <w:ind w:left="48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usprawiedliwienie nieobecności ucznia dokonują rodzice w formie pisem</w:t>
      </w:r>
      <w:r w:rsidR="005A3B75">
        <w:rPr>
          <w:rFonts w:asciiTheme="minorHAnsi" w:hAnsiTheme="minorHAnsi"/>
          <w:color w:val="000000"/>
          <w:sz w:val="22"/>
          <w:szCs w:val="22"/>
        </w:rPr>
        <w:t xml:space="preserve">nego (również drogą elektroniczną), telefonicznego lub ustnego oświadczenia o 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nieobecności ich dzieci na </w:t>
      </w:r>
      <w:r w:rsidR="005A3B75">
        <w:rPr>
          <w:rFonts w:asciiTheme="minorHAnsi" w:hAnsiTheme="minorHAnsi"/>
          <w:color w:val="000000"/>
          <w:sz w:val="22"/>
          <w:szCs w:val="22"/>
        </w:rPr>
        <w:t>zajęciach</w:t>
      </w:r>
    </w:p>
    <w:p w:rsidR="00B35735" w:rsidRDefault="00187A8F" w:rsidP="00E06991">
      <w:pPr>
        <w:numPr>
          <w:ilvl w:val="0"/>
          <w:numId w:val="35"/>
        </w:numPr>
        <w:tabs>
          <w:tab w:val="clear" w:pos="720"/>
          <w:tab w:val="num" w:pos="480"/>
        </w:tabs>
        <w:ind w:left="48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dokumentem usprawiedliwiającym nieobecność ucznia na zajęciach jes</w:t>
      </w:r>
      <w:r w:rsidR="00B35735">
        <w:rPr>
          <w:rFonts w:asciiTheme="minorHAnsi" w:hAnsiTheme="minorHAnsi"/>
          <w:color w:val="000000"/>
          <w:sz w:val="22"/>
          <w:szCs w:val="22"/>
        </w:rPr>
        <w:t>t także zaświadczenie lekarskie,</w:t>
      </w:r>
    </w:p>
    <w:p w:rsidR="00B35735" w:rsidRPr="00B35735" w:rsidRDefault="00B35735" w:rsidP="00E06991">
      <w:pPr>
        <w:numPr>
          <w:ilvl w:val="0"/>
          <w:numId w:val="35"/>
        </w:numPr>
        <w:tabs>
          <w:tab w:val="clear" w:pos="720"/>
          <w:tab w:val="num" w:pos="480"/>
        </w:tabs>
        <w:ind w:left="48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B35735">
        <w:rPr>
          <w:rFonts w:ascii="Calibri" w:hAnsi="Calibri" w:cs="Calibri"/>
        </w:rPr>
        <w:t>Nieobecność dłuższa niż dwa tygodnie wymaga przedłożenia zaświadczenia lekarskiego,</w:t>
      </w:r>
    </w:p>
    <w:p w:rsidR="00187A8F" w:rsidRDefault="00187A8F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5. Zobowiązany jest do noszenia</w:t>
      </w:r>
      <w:r w:rsidR="005A3B75">
        <w:rPr>
          <w:rFonts w:asciiTheme="minorHAnsi" w:hAnsiTheme="minorHAnsi"/>
          <w:color w:val="000000"/>
          <w:sz w:val="22"/>
          <w:szCs w:val="22"/>
        </w:rPr>
        <w:t xml:space="preserve"> skromnego,</w:t>
      </w:r>
      <w:r w:rsidRPr="00187A8F">
        <w:rPr>
          <w:rFonts w:asciiTheme="minorHAnsi" w:hAnsiTheme="minorHAnsi"/>
          <w:color w:val="000000"/>
          <w:sz w:val="22"/>
          <w:szCs w:val="22"/>
        </w:rPr>
        <w:t xml:space="preserve"> czystego, dostosowanego do pory roku i sytuacji ubioru</w:t>
      </w:r>
      <w:r w:rsidR="00B35735">
        <w:rPr>
          <w:rFonts w:asciiTheme="minorHAnsi" w:hAnsiTheme="minorHAnsi"/>
          <w:color w:val="000000"/>
          <w:sz w:val="22"/>
          <w:szCs w:val="22"/>
        </w:rPr>
        <w:t xml:space="preserve"> oraz noszenia stroju szkolnego:</w:t>
      </w:r>
    </w:p>
    <w:p w:rsidR="00B35735" w:rsidRPr="005A3B75" w:rsidRDefault="00B35735" w:rsidP="00AA5787">
      <w:pPr>
        <w:ind w:left="240" w:hanging="240"/>
        <w:jc w:val="both"/>
        <w:rPr>
          <w:rFonts w:ascii="Calibri" w:hAnsi="Calibri" w:cs="Calibri"/>
        </w:rPr>
      </w:pPr>
      <w:r>
        <w:rPr>
          <w:rFonts w:asciiTheme="minorHAnsi" w:hAnsiTheme="minorHAnsi"/>
          <w:color w:val="000000"/>
          <w:sz w:val="22"/>
          <w:szCs w:val="22"/>
        </w:rPr>
        <w:t>1)</w:t>
      </w:r>
      <w:r w:rsidR="00537339" w:rsidRPr="00537339">
        <w:rPr>
          <w:rFonts w:ascii="Calibri" w:hAnsi="Calibri" w:cs="Calibri"/>
        </w:rPr>
        <w:t xml:space="preserve"> </w:t>
      </w:r>
      <w:r w:rsidR="00537339" w:rsidRPr="005A3B75">
        <w:rPr>
          <w:rFonts w:ascii="Calibri" w:hAnsi="Calibri" w:cs="Calibri"/>
        </w:rPr>
        <w:t>Galowym strojem szkolnym obowiązującym w szkole jest strój: biała bluzka/koszula i granatowa lub czarna spódnica/spodnie.</w:t>
      </w:r>
    </w:p>
    <w:p w:rsidR="005A3B75" w:rsidRPr="005A3B75" w:rsidRDefault="00537339" w:rsidP="005A3B75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5A3B75">
        <w:rPr>
          <w:rFonts w:asciiTheme="minorHAnsi" w:hAnsiTheme="minorHAnsi"/>
          <w:color w:val="000000"/>
          <w:sz w:val="22"/>
          <w:szCs w:val="22"/>
        </w:rPr>
        <w:t>2) Ubiór nie może zawierać napisów wulgarnych, obelżywych czy rasistowskich (również w innym języku).</w:t>
      </w:r>
    </w:p>
    <w:p w:rsidR="00187A8F" w:rsidRPr="00187A8F" w:rsidRDefault="00A33D6C" w:rsidP="00AA5787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5A3B75">
        <w:rPr>
          <w:rFonts w:asciiTheme="minorHAnsi" w:hAnsiTheme="minorHAnsi"/>
          <w:color w:val="000000"/>
          <w:sz w:val="22"/>
          <w:szCs w:val="22"/>
        </w:rPr>
        <w:t xml:space="preserve">6. </w:t>
      </w:r>
      <w:r w:rsidR="0023532A" w:rsidRPr="005A3B75">
        <w:rPr>
          <w:rFonts w:asciiTheme="minorHAnsi" w:hAnsiTheme="minorHAnsi"/>
          <w:color w:val="000000"/>
          <w:sz w:val="22"/>
          <w:szCs w:val="22"/>
        </w:rPr>
        <w:t>Podporządkowuje się zarządzeniu dyrektora w sprawie bezwzględnego</w:t>
      </w:r>
      <w:r w:rsidRPr="005A3B75">
        <w:rPr>
          <w:rFonts w:asciiTheme="minorHAnsi" w:hAnsiTheme="minorHAnsi"/>
          <w:color w:val="000000"/>
          <w:sz w:val="22"/>
          <w:szCs w:val="22"/>
        </w:rPr>
        <w:t xml:space="preserve"> zakaz</w:t>
      </w:r>
      <w:r w:rsidR="0023532A" w:rsidRPr="005A3B75">
        <w:rPr>
          <w:rFonts w:asciiTheme="minorHAnsi" w:hAnsiTheme="minorHAnsi"/>
          <w:color w:val="000000"/>
          <w:sz w:val="22"/>
          <w:szCs w:val="22"/>
        </w:rPr>
        <w:t>u</w:t>
      </w:r>
      <w:r w:rsidR="005A3B75" w:rsidRPr="005A3B75">
        <w:rPr>
          <w:rFonts w:asciiTheme="minorHAnsi" w:hAnsiTheme="minorHAnsi"/>
          <w:color w:val="000000"/>
          <w:sz w:val="22"/>
          <w:szCs w:val="22"/>
        </w:rPr>
        <w:t xml:space="preserve"> przynoszenia do szkoły</w:t>
      </w:r>
      <w:r w:rsidR="00187A8F" w:rsidRPr="005A3B75">
        <w:rPr>
          <w:rFonts w:asciiTheme="minorHAnsi" w:hAnsiTheme="minorHAnsi"/>
          <w:color w:val="000000"/>
          <w:sz w:val="22"/>
          <w:szCs w:val="22"/>
        </w:rPr>
        <w:t xml:space="preserve"> telefonów komórkowych i innyc</w:t>
      </w:r>
      <w:r w:rsidRPr="005A3B75">
        <w:rPr>
          <w:rFonts w:asciiTheme="minorHAnsi" w:hAnsiTheme="minorHAnsi"/>
          <w:color w:val="000000"/>
          <w:sz w:val="22"/>
          <w:szCs w:val="22"/>
        </w:rPr>
        <w:t>h urządzeń elektronicznych.</w:t>
      </w:r>
      <w:r w:rsidR="005A3B75" w:rsidRPr="005A3B7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A3B75">
        <w:rPr>
          <w:rFonts w:asciiTheme="minorHAnsi" w:hAnsiTheme="minorHAnsi"/>
          <w:color w:val="000000"/>
          <w:sz w:val="22"/>
          <w:szCs w:val="22"/>
        </w:rPr>
        <w:t>Uczeń może przynieść telefon do szkoły jedynie za pisemną zgodą rodzica. Szkoła nie ponosi odpowiedzialności za to urządzenie.</w:t>
      </w:r>
    </w:p>
    <w:p w:rsidR="00187A8F" w:rsidRPr="00187A8F" w:rsidRDefault="00187A8F" w:rsidP="00AA5787">
      <w:p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187A8F">
        <w:rPr>
          <w:rFonts w:asciiTheme="minorHAnsi" w:hAnsiTheme="minorHAnsi"/>
          <w:color w:val="000000"/>
          <w:sz w:val="22"/>
          <w:szCs w:val="22"/>
        </w:rPr>
        <w:t>7. Na terenie szkoły zabronione są wszelkie działania agresywne do innej osoby – zabrania się używania wulgarnych słów, zwrotów i gestów.</w:t>
      </w:r>
    </w:p>
    <w:p w:rsidR="00A33D6C" w:rsidRPr="00A33D6C" w:rsidRDefault="00A33D6C" w:rsidP="00A33D6C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8. </w:t>
      </w:r>
      <w:r w:rsidRPr="00A33D6C">
        <w:rPr>
          <w:rFonts w:asciiTheme="minorHAnsi" w:hAnsiTheme="minorHAnsi"/>
          <w:color w:val="000000"/>
          <w:sz w:val="22"/>
          <w:szCs w:val="22"/>
        </w:rPr>
        <w:t>Zobowiązany jest do przestrzegania zasad współżycia społecznego:</w:t>
      </w:r>
    </w:p>
    <w:p w:rsidR="00A33D6C" w:rsidRPr="00A33D6C" w:rsidRDefault="00A33D6C" w:rsidP="00E0699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okazywania szacun</w:t>
      </w:r>
      <w:r w:rsidRPr="00A33D6C">
        <w:rPr>
          <w:rFonts w:asciiTheme="minorHAnsi" w:hAnsiTheme="minorHAnsi"/>
          <w:color w:val="000000"/>
        </w:rPr>
        <w:t>k</w:t>
      </w:r>
      <w:r>
        <w:rPr>
          <w:rFonts w:asciiTheme="minorHAnsi" w:hAnsiTheme="minorHAnsi"/>
          <w:color w:val="000000"/>
        </w:rPr>
        <w:t>u</w:t>
      </w:r>
      <w:r w:rsidRPr="00A33D6C">
        <w:rPr>
          <w:rFonts w:asciiTheme="minorHAnsi" w:hAnsiTheme="minorHAnsi"/>
          <w:color w:val="000000"/>
        </w:rPr>
        <w:t xml:space="preserve"> dorosłym i kolegom,</w:t>
      </w:r>
    </w:p>
    <w:p w:rsidR="00A33D6C" w:rsidRPr="00A33D6C" w:rsidRDefault="00A33D6C" w:rsidP="00E0699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color w:val="000000"/>
        </w:rPr>
      </w:pPr>
      <w:r w:rsidRPr="00A33D6C">
        <w:rPr>
          <w:rFonts w:asciiTheme="minorHAnsi" w:hAnsiTheme="minorHAnsi"/>
          <w:color w:val="000000"/>
        </w:rPr>
        <w:t>przeciwstawia</w:t>
      </w:r>
      <w:r>
        <w:rPr>
          <w:rFonts w:asciiTheme="minorHAnsi" w:hAnsiTheme="minorHAnsi"/>
          <w:color w:val="000000"/>
        </w:rPr>
        <w:t>nia</w:t>
      </w:r>
      <w:r w:rsidRPr="00A33D6C">
        <w:rPr>
          <w:rFonts w:asciiTheme="minorHAnsi" w:hAnsiTheme="minorHAnsi"/>
          <w:color w:val="000000"/>
        </w:rPr>
        <w:t xml:space="preserve"> się przejawom wulgaryzmu i brutalności,</w:t>
      </w:r>
    </w:p>
    <w:p w:rsidR="00A33D6C" w:rsidRPr="00A33D6C" w:rsidRDefault="00A33D6C" w:rsidP="00E0699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szanowania poglądów i przekonań</w:t>
      </w:r>
      <w:r w:rsidRPr="00A33D6C">
        <w:rPr>
          <w:rFonts w:asciiTheme="minorHAnsi" w:hAnsiTheme="minorHAnsi"/>
          <w:color w:val="000000"/>
        </w:rPr>
        <w:t xml:space="preserve"> innych,</w:t>
      </w:r>
    </w:p>
    <w:p w:rsidR="00A33D6C" w:rsidRPr="00A33D6C" w:rsidRDefault="00A33D6C" w:rsidP="00E06991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szanowania godność i wolności</w:t>
      </w:r>
      <w:r w:rsidRPr="00A33D6C">
        <w:rPr>
          <w:rFonts w:asciiTheme="minorHAnsi" w:hAnsiTheme="minorHAnsi"/>
          <w:color w:val="000000"/>
        </w:rPr>
        <w:t xml:space="preserve"> drugiego człowieka,</w:t>
      </w:r>
    </w:p>
    <w:p w:rsidR="00A33D6C" w:rsidRDefault="00A33D6C" w:rsidP="00E0699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zachowywania tajemnicy</w:t>
      </w:r>
      <w:r w:rsidRPr="00A33D6C">
        <w:rPr>
          <w:rFonts w:asciiTheme="minorHAnsi" w:hAnsiTheme="minorHAnsi"/>
          <w:color w:val="000000"/>
        </w:rPr>
        <w:t xml:space="preserve"> korespondencji i dyskusji w sprawach osobistych powierzonych w zaufaniu, chyba że szkodziłby ogółowi, zdrowiu cz</w:t>
      </w:r>
      <w:r>
        <w:rPr>
          <w:rFonts w:asciiTheme="minorHAnsi" w:hAnsiTheme="minorHAnsi"/>
          <w:color w:val="000000"/>
        </w:rPr>
        <w:t>y życiu,</w:t>
      </w:r>
    </w:p>
    <w:p w:rsidR="00A33D6C" w:rsidRPr="00A33D6C" w:rsidRDefault="00A33D6C" w:rsidP="00E74F68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/>
          <w:color w:val="000000"/>
        </w:rPr>
        <w:t>9. Zobowiązany jest do d</w:t>
      </w:r>
      <w:r w:rsidRPr="00A33D6C">
        <w:rPr>
          <w:rFonts w:asciiTheme="minorHAnsi" w:hAnsiTheme="minorHAnsi"/>
          <w:color w:val="000000"/>
        </w:rPr>
        <w:t>bania o bezpieczeństwo i zdrowie własne oraz swoich kolegów:</w:t>
      </w:r>
    </w:p>
    <w:p w:rsidR="00A33D6C" w:rsidRPr="00A33D6C" w:rsidRDefault="00A33D6C" w:rsidP="00E0699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A33D6C">
        <w:rPr>
          <w:rFonts w:asciiTheme="minorHAnsi" w:hAnsiTheme="minorHAnsi"/>
          <w:color w:val="000000"/>
        </w:rPr>
        <w:t>nie pali tytoniu i nie pije alkoholu,</w:t>
      </w:r>
    </w:p>
    <w:p w:rsidR="00A33D6C" w:rsidRPr="00A33D6C" w:rsidRDefault="00A33D6C" w:rsidP="00E0699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A33D6C">
        <w:rPr>
          <w:rFonts w:asciiTheme="minorHAnsi" w:hAnsiTheme="minorHAnsi"/>
          <w:color w:val="000000"/>
        </w:rPr>
        <w:t xml:space="preserve">nie używa </w:t>
      </w:r>
      <w:r w:rsidR="00EA6FB9">
        <w:rPr>
          <w:rFonts w:asciiTheme="minorHAnsi" w:hAnsiTheme="minorHAnsi"/>
          <w:color w:val="000000"/>
        </w:rPr>
        <w:t>środków psychoaktywnych</w:t>
      </w:r>
      <w:r w:rsidRPr="00A33D6C">
        <w:rPr>
          <w:rFonts w:asciiTheme="minorHAnsi" w:hAnsiTheme="minorHAnsi"/>
          <w:color w:val="000000"/>
        </w:rPr>
        <w:t>,</w:t>
      </w:r>
    </w:p>
    <w:p w:rsidR="00A33D6C" w:rsidRPr="00A33D6C" w:rsidRDefault="00A33D6C" w:rsidP="00E0699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A33D6C">
        <w:rPr>
          <w:rFonts w:asciiTheme="minorHAnsi" w:hAnsiTheme="minorHAnsi"/>
          <w:color w:val="000000"/>
        </w:rPr>
        <w:t>zachowuje czysty i schludny wygląd,</w:t>
      </w:r>
    </w:p>
    <w:p w:rsidR="00A33D6C" w:rsidRPr="00A33D6C" w:rsidRDefault="00A33D6C" w:rsidP="00E74F68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10. Troszczy się o mienie s</w:t>
      </w:r>
      <w:r w:rsidRPr="00A33D6C">
        <w:rPr>
          <w:rFonts w:asciiTheme="minorHAnsi" w:hAnsiTheme="minorHAnsi"/>
          <w:color w:val="000000"/>
          <w:sz w:val="22"/>
          <w:szCs w:val="22"/>
        </w:rPr>
        <w:t>zkoły i jej estetyczny wygląd wewnątrz i na zewnątrz,</w:t>
      </w:r>
    </w:p>
    <w:p w:rsidR="00A33D6C" w:rsidRPr="00A33D6C" w:rsidRDefault="0023532A" w:rsidP="00E74F68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11. Z</w:t>
      </w:r>
      <w:r w:rsidR="00C5337A">
        <w:rPr>
          <w:rFonts w:asciiTheme="minorHAnsi" w:hAnsiTheme="minorHAnsi"/>
          <w:color w:val="000000"/>
          <w:sz w:val="22"/>
          <w:szCs w:val="22"/>
        </w:rPr>
        <w:t>a zniszczone mienia  s</w:t>
      </w:r>
      <w:r w:rsidR="00A33D6C" w:rsidRPr="00A33D6C">
        <w:rPr>
          <w:rFonts w:asciiTheme="minorHAnsi" w:hAnsiTheme="minorHAnsi"/>
          <w:color w:val="000000"/>
          <w:sz w:val="22"/>
          <w:szCs w:val="22"/>
        </w:rPr>
        <w:t>zkoły odpowiedzialność materialną ponoszą rodzice. Rodzice zobowiązani są osobiście naprawić zniszczone mienie lub pokryć koszty jego naprawy a</w:t>
      </w:r>
      <w:r w:rsidR="00C5337A">
        <w:rPr>
          <w:rFonts w:asciiTheme="minorHAnsi" w:hAnsiTheme="minorHAnsi"/>
          <w:color w:val="000000"/>
          <w:sz w:val="22"/>
          <w:szCs w:val="22"/>
        </w:rPr>
        <w:t>lbo koszty zakupu nowego mienia.</w:t>
      </w:r>
    </w:p>
    <w:p w:rsidR="00187A8F" w:rsidRDefault="0023532A" w:rsidP="00E74F68">
      <w:pPr>
        <w:ind w:left="240" w:hanging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12. Posiada zeszyt</w:t>
      </w:r>
      <w:r w:rsidR="00A33D6C" w:rsidRPr="00A33D6C">
        <w:rPr>
          <w:rFonts w:asciiTheme="minorHAnsi" w:hAnsiTheme="minorHAnsi"/>
          <w:color w:val="000000"/>
          <w:sz w:val="22"/>
          <w:szCs w:val="22"/>
        </w:rPr>
        <w:t xml:space="preserve"> do korespondencji z rodzicami.</w:t>
      </w:r>
    </w:p>
    <w:p w:rsidR="0023532A" w:rsidRPr="0023532A" w:rsidRDefault="0023532A" w:rsidP="00E74F68">
      <w:p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13. </w:t>
      </w:r>
      <w:r w:rsidRPr="0023532A">
        <w:rPr>
          <w:rFonts w:asciiTheme="minorHAnsi" w:hAnsiTheme="minorHAnsi"/>
          <w:color w:val="000000"/>
          <w:sz w:val="22"/>
          <w:szCs w:val="22"/>
        </w:rPr>
        <w:t>Zasady postępowania z rzeczami wartośc</w:t>
      </w:r>
      <w:r w:rsidR="00C5337A">
        <w:rPr>
          <w:rFonts w:asciiTheme="minorHAnsi" w:hAnsiTheme="minorHAnsi"/>
          <w:color w:val="000000"/>
          <w:sz w:val="22"/>
          <w:szCs w:val="22"/>
        </w:rPr>
        <w:t>iowymi należącymi do uczniów w s</w:t>
      </w:r>
      <w:r w:rsidRPr="0023532A">
        <w:rPr>
          <w:rFonts w:asciiTheme="minorHAnsi" w:hAnsiTheme="minorHAnsi"/>
          <w:color w:val="000000"/>
          <w:sz w:val="22"/>
          <w:szCs w:val="22"/>
        </w:rPr>
        <w:t>zkole:</w:t>
      </w:r>
    </w:p>
    <w:p w:rsidR="0023532A" w:rsidRPr="0023532A" w:rsidRDefault="0023532A" w:rsidP="00E06991">
      <w:pPr>
        <w:numPr>
          <w:ilvl w:val="0"/>
          <w:numId w:val="38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Drogocenne przedmioty (złota i srebrna biżuteria, pieniądze, urządzenia elektro</w:t>
      </w:r>
      <w:r w:rsidR="00C5337A">
        <w:rPr>
          <w:rFonts w:asciiTheme="minorHAnsi" w:hAnsiTheme="minorHAnsi"/>
          <w:color w:val="000000"/>
          <w:sz w:val="22"/>
          <w:szCs w:val="22"/>
        </w:rPr>
        <w:t>niczne itp.) uczeń przynosi do s</w:t>
      </w:r>
      <w:r w:rsidRPr="0023532A">
        <w:rPr>
          <w:rFonts w:asciiTheme="minorHAnsi" w:hAnsiTheme="minorHAnsi"/>
          <w:color w:val="000000"/>
          <w:sz w:val="22"/>
          <w:szCs w:val="22"/>
        </w:rPr>
        <w:t>zkoły na odpowiedzialność swo</w:t>
      </w:r>
      <w:r w:rsidR="00C5337A">
        <w:rPr>
          <w:rFonts w:asciiTheme="minorHAnsi" w:hAnsiTheme="minorHAnsi"/>
          <w:color w:val="000000"/>
          <w:sz w:val="22"/>
          <w:szCs w:val="22"/>
        </w:rPr>
        <w:t>ich rodziców</w:t>
      </w:r>
      <w:r w:rsidRPr="0023532A">
        <w:rPr>
          <w:rFonts w:asciiTheme="minorHAnsi" w:hAnsiTheme="minorHAnsi"/>
          <w:color w:val="000000"/>
          <w:sz w:val="22"/>
          <w:szCs w:val="22"/>
        </w:rPr>
        <w:t>.</w:t>
      </w:r>
    </w:p>
    <w:p w:rsidR="0023532A" w:rsidRPr="0023532A" w:rsidRDefault="0023532A" w:rsidP="00E06991">
      <w:pPr>
        <w:numPr>
          <w:ilvl w:val="0"/>
          <w:numId w:val="38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Nauczyciele ani osoby administracji i obsługi Szkoły nie mają obowiązku szukania zagubionych przedmiotów wymienionych w pkt. 1.</w:t>
      </w:r>
    </w:p>
    <w:p w:rsidR="0023532A" w:rsidRPr="0023532A" w:rsidRDefault="0023532A" w:rsidP="00E06991">
      <w:pPr>
        <w:numPr>
          <w:ilvl w:val="0"/>
          <w:numId w:val="38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Zabrania się przynoszenia do s</w:t>
      </w:r>
      <w:r w:rsidRPr="0023532A">
        <w:rPr>
          <w:rFonts w:asciiTheme="minorHAnsi" w:hAnsiTheme="minorHAnsi"/>
          <w:color w:val="000000"/>
          <w:sz w:val="22"/>
          <w:szCs w:val="22"/>
        </w:rPr>
        <w:t>zkoły telefonów komórkowych. W razie potrzeby dostępny jest telefon w sekretariacie Szkoły.</w:t>
      </w:r>
    </w:p>
    <w:p w:rsidR="0023532A" w:rsidRPr="0023532A" w:rsidRDefault="0023532A" w:rsidP="00E06991">
      <w:pPr>
        <w:numPr>
          <w:ilvl w:val="0"/>
          <w:numId w:val="38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W przypadku nie zastosowania się do wyżej wymienionych punktów, nauczyciel prosi u</w:t>
      </w:r>
      <w:r w:rsidR="00C5337A">
        <w:rPr>
          <w:rFonts w:asciiTheme="minorHAnsi" w:hAnsiTheme="minorHAnsi"/>
          <w:color w:val="000000"/>
          <w:sz w:val="22"/>
          <w:szCs w:val="22"/>
        </w:rPr>
        <w:t>cznia o wyłączenie telefonu i wpisuje ujemne punkty z zachowania.</w:t>
      </w:r>
    </w:p>
    <w:p w:rsidR="0023532A" w:rsidRPr="0023532A" w:rsidRDefault="0023532A" w:rsidP="006F55B4">
      <w:pPr>
        <w:pStyle w:val="Akapitzlist"/>
        <w:numPr>
          <w:ilvl w:val="1"/>
          <w:numId w:val="1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23532A">
        <w:rPr>
          <w:rFonts w:asciiTheme="minorHAnsi" w:hAnsiTheme="minorHAnsi"/>
          <w:color w:val="000000"/>
        </w:rPr>
        <w:t>Zasady związane z właściwym zachowaniem się wobec nauczycieli i innych pracowników Szkoły oraz pozostałych uczniów.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Uczeń zwraca się z szacunkiem do wszystkich nauczycieli, innych pracowników Szkoły i pozostałych uczniów.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Uczniowi nie wolno przerywać wypowiedzi nauczyciela, pracowników administracji i obsługi Szkoły.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Gdy podczas zajęć uczeń wypowiada się na podany temat, ma obowiązek wstać, nie żuje wtedy gumy, n</w:t>
      </w:r>
      <w:r w:rsidR="00682C34">
        <w:rPr>
          <w:rFonts w:asciiTheme="minorHAnsi" w:hAnsiTheme="minorHAnsi"/>
          <w:color w:val="000000"/>
          <w:sz w:val="22"/>
          <w:szCs w:val="22"/>
        </w:rPr>
        <w:t>ie trzyma rąk w kieszeni, itp.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Wszelkie uwagi kierowane przez ucznia do nauczyciela, pracownika administracji i obsługi Szkoły muszą być formułowane w sposób kulturalny i w odpowiedniej formie.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Uczeń nie używa wulgaryzmów.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Uczniowie szanują prywatność nauczyciela i prac</w:t>
      </w:r>
      <w:r w:rsidR="00682C34">
        <w:rPr>
          <w:rFonts w:asciiTheme="minorHAnsi" w:hAnsiTheme="minorHAnsi"/>
          <w:color w:val="000000"/>
          <w:sz w:val="22"/>
          <w:szCs w:val="22"/>
        </w:rPr>
        <w:t>ownika administracji i obsługi s</w:t>
      </w:r>
      <w:r w:rsidRPr="0023532A">
        <w:rPr>
          <w:rFonts w:asciiTheme="minorHAnsi" w:hAnsiTheme="minorHAnsi"/>
          <w:color w:val="000000"/>
          <w:sz w:val="22"/>
          <w:szCs w:val="22"/>
        </w:rPr>
        <w:t>zkoły. Nie poklepują go, nie dotykają jego osobistych rzeczy oraz przyborów leżących na biurku.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Uczniowie zawsze ustępują miejsca nauczycielowi, pracownikowi administracji i obsługi Szkoły oraz innym starszym osobom (na schodach, w drzwiach, na korytarzu itp.).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Uczniowie respektują decyzję nauczyciela o czasie zakończenia zajęć.</w:t>
      </w:r>
    </w:p>
    <w:p w:rsidR="0023532A" w:rsidRPr="0023532A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Uczeń ma obowiązek iść za nauczycielem, gdy nauczyciel prowadzi grupę.</w:t>
      </w:r>
    </w:p>
    <w:p w:rsidR="00B92220" w:rsidRPr="00682C34" w:rsidRDefault="0023532A" w:rsidP="00E06991">
      <w:pPr>
        <w:numPr>
          <w:ilvl w:val="0"/>
          <w:numId w:val="39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23532A">
        <w:rPr>
          <w:rFonts w:asciiTheme="minorHAnsi" w:hAnsiTheme="minorHAnsi"/>
          <w:color w:val="000000"/>
          <w:sz w:val="22"/>
          <w:szCs w:val="22"/>
        </w:rPr>
        <w:t>Uczeń nie może wchodzić bez pozwolenia do pokoju nauczycielskiego.</w:t>
      </w:r>
    </w:p>
    <w:p w:rsidR="00C5337A" w:rsidRDefault="00C5337A" w:rsidP="00B92220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B045A1" w:rsidRDefault="00B045A1" w:rsidP="00B92220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187A8F" w:rsidRDefault="00187A8F" w:rsidP="00B92220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87A8F">
        <w:rPr>
          <w:rFonts w:asciiTheme="minorHAnsi" w:hAnsiTheme="minorHAnsi"/>
          <w:b/>
          <w:color w:val="000000"/>
          <w:sz w:val="22"/>
          <w:szCs w:val="22"/>
        </w:rPr>
        <w:t>Rozdział 8</w:t>
      </w:r>
    </w:p>
    <w:p w:rsidR="004B08E4" w:rsidRPr="00187A8F" w:rsidRDefault="004B08E4" w:rsidP="00B92220">
      <w:pPr>
        <w:tabs>
          <w:tab w:val="num" w:pos="240"/>
        </w:tabs>
        <w:autoSpaceDE w:val="0"/>
        <w:autoSpaceDN w:val="0"/>
        <w:adjustRightInd w:val="0"/>
        <w:ind w:left="240" w:hanging="240"/>
        <w:jc w:val="center"/>
        <w:rPr>
          <w:rFonts w:asciiTheme="minorHAnsi" w:hAnsiTheme="minorHAnsi"/>
          <w:b/>
          <w:sz w:val="22"/>
          <w:szCs w:val="22"/>
        </w:rPr>
      </w:pPr>
    </w:p>
    <w:p w:rsidR="00187A8F" w:rsidRPr="00187A8F" w:rsidRDefault="00187A8F" w:rsidP="00B92220">
      <w:pPr>
        <w:tabs>
          <w:tab w:val="num" w:pos="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t>Postanowienia końcowe</w:t>
      </w:r>
    </w:p>
    <w:p w:rsidR="00187A8F" w:rsidRPr="00187A8F" w:rsidRDefault="00187A8F" w:rsidP="00AA5787">
      <w:pPr>
        <w:tabs>
          <w:tab w:val="num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187A8F">
        <w:rPr>
          <w:rFonts w:asciiTheme="minorHAnsi" w:hAnsiTheme="minorHAnsi"/>
          <w:b/>
          <w:sz w:val="22"/>
          <w:szCs w:val="22"/>
        </w:rPr>
        <w:t xml:space="preserve"> </w:t>
      </w:r>
    </w:p>
    <w:p w:rsidR="00B92220" w:rsidRPr="00B92220" w:rsidRDefault="00187A8F" w:rsidP="00B92220">
      <w:pPr>
        <w:jc w:val="both"/>
        <w:rPr>
          <w:rFonts w:asciiTheme="minorHAnsi" w:hAnsiTheme="minorHAnsi"/>
          <w:sz w:val="22"/>
          <w:szCs w:val="22"/>
        </w:rPr>
      </w:pPr>
      <w:r w:rsidRPr="00187A8F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Statut znajduje się</w:t>
      </w:r>
      <w:r w:rsidR="00B92220">
        <w:rPr>
          <w:rFonts w:asciiTheme="minorHAnsi" w:hAnsiTheme="minorHAnsi"/>
          <w:sz w:val="22"/>
          <w:szCs w:val="22"/>
        </w:rPr>
        <w:t xml:space="preserve"> </w:t>
      </w:r>
      <w:r w:rsidR="00586E8D">
        <w:rPr>
          <w:rFonts w:asciiTheme="minorHAnsi" w:hAnsiTheme="minorHAnsi"/>
          <w:sz w:val="22"/>
          <w:szCs w:val="22"/>
        </w:rPr>
        <w:t>w sekretariacie zespołu oraz w wersji elektronicznej na stronie internetowej szkoły.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Statut Szkoły może być zmieniony w drodze uchwały Rady Pedagogicznej.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Propozycje zmian w statucie Szkoły mogą wnosić: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dyrektor zespołu,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członkowie Rady Pedagogicznej,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Rada Rodziców,</w:t>
      </w:r>
    </w:p>
    <w:p w:rsidR="00B92220" w:rsidRDefault="00B92220" w:rsidP="00B922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Samorząd Uczniowski.</w:t>
      </w:r>
    </w:p>
    <w:p w:rsidR="00B92220" w:rsidRDefault="00B92220" w:rsidP="00B92220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Proponowane zmiany muszą uzyskać 2/3 członków Rady Pedagogicznej.</w:t>
      </w:r>
    </w:p>
    <w:p w:rsidR="00B92220" w:rsidRDefault="00B92220" w:rsidP="00B92220">
      <w:pPr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5. Zgodnie z nowymi przepisami Statut został znowelizowany. Tekst jednolity Statutu został wprowadzony uchwałą  Rady Pedagogicznej na posiedzeniu w dniu </w:t>
      </w:r>
      <w:r w:rsidRPr="003846B9">
        <w:rPr>
          <w:rFonts w:ascii="Calibri" w:hAnsi="Calibri" w:cs="Calibri"/>
        </w:rPr>
        <w:t>30 listopada 2017 r.</w:t>
      </w:r>
      <w:r>
        <w:rPr>
          <w:rFonts w:ascii="Calibri" w:hAnsi="Calibri" w:cs="Calibri"/>
        </w:rPr>
        <w:t xml:space="preserve"> i obowiązuje od 30 listopada 2017 r.</w:t>
      </w:r>
    </w:p>
    <w:p w:rsidR="00B32D11" w:rsidRPr="00B92220" w:rsidRDefault="00B32D11" w:rsidP="00AA5787">
      <w:pPr>
        <w:jc w:val="both"/>
        <w:rPr>
          <w:rFonts w:asciiTheme="minorHAnsi" w:hAnsiTheme="minorHAnsi"/>
          <w:bCs/>
          <w:sz w:val="22"/>
          <w:szCs w:val="22"/>
        </w:rPr>
      </w:pPr>
    </w:p>
    <w:sectPr w:rsidR="00B32D11" w:rsidRPr="00B92220" w:rsidSect="00320F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E8" w:rsidRDefault="008205E8" w:rsidP="002107CC">
      <w:r>
        <w:separator/>
      </w:r>
    </w:p>
  </w:endnote>
  <w:endnote w:type="continuationSeparator" w:id="0">
    <w:p w:rsidR="008205E8" w:rsidRDefault="008205E8" w:rsidP="0021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04205"/>
      <w:docPartObj>
        <w:docPartGallery w:val="Page Numbers (Bottom of Page)"/>
        <w:docPartUnique/>
      </w:docPartObj>
    </w:sdtPr>
    <w:sdtContent>
      <w:p w:rsidR="006D5EB0" w:rsidRDefault="00813F79">
        <w:pPr>
          <w:pStyle w:val="Stopka"/>
          <w:jc w:val="right"/>
        </w:pPr>
        <w:r>
          <w:fldChar w:fldCharType="begin"/>
        </w:r>
        <w:r w:rsidR="006D5EB0">
          <w:instrText>PAGE   \* MERGEFORMAT</w:instrText>
        </w:r>
        <w:r>
          <w:fldChar w:fldCharType="separate"/>
        </w:r>
        <w:r w:rsidR="007A7550">
          <w:rPr>
            <w:noProof/>
          </w:rPr>
          <w:t>1</w:t>
        </w:r>
        <w:r>
          <w:fldChar w:fldCharType="end"/>
        </w:r>
      </w:p>
    </w:sdtContent>
  </w:sdt>
  <w:p w:rsidR="006D5EB0" w:rsidRDefault="006D5E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E8" w:rsidRDefault="008205E8" w:rsidP="002107CC">
      <w:r>
        <w:separator/>
      </w:r>
    </w:p>
  </w:footnote>
  <w:footnote w:type="continuationSeparator" w:id="0">
    <w:p w:rsidR="008205E8" w:rsidRDefault="008205E8" w:rsidP="0021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singleLevel"/>
    <w:tmpl w:val="64E072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3">
    <w:nsid w:val="00000005"/>
    <w:multiLevelType w:val="multilevel"/>
    <w:tmpl w:val="00000005"/>
    <w:name w:val="WW8Num19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8"/>
      <w:numFmt w:val="decimal"/>
      <w:lvlText w:val="%3.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">
    <w:nsid w:val="00000008"/>
    <w:multiLevelType w:val="multilevel"/>
    <w:tmpl w:val="00000008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48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1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</w:abstractNum>
  <w:abstractNum w:abstractNumId="7">
    <w:nsid w:val="0000000D"/>
    <w:multiLevelType w:val="singleLevel"/>
    <w:tmpl w:val="0000000D"/>
    <w:name w:val="WW8Num15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8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F"/>
    <w:multiLevelType w:val="singleLevel"/>
    <w:tmpl w:val="0000000F"/>
    <w:name w:val="WW8Num105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0">
    <w:nsid w:val="00000010"/>
    <w:multiLevelType w:val="singleLevel"/>
    <w:tmpl w:val="00000010"/>
    <w:name w:val="WW8Num14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11"/>
    <w:multiLevelType w:val="singleLevel"/>
    <w:tmpl w:val="00000011"/>
    <w:name w:val="WW8Num1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2"/>
    <w:multiLevelType w:val="singleLevel"/>
    <w:tmpl w:val="00000012"/>
    <w:name w:val="WW8Num2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3"/>
    <w:multiLevelType w:val="singleLevel"/>
    <w:tmpl w:val="00000013"/>
    <w:name w:val="WW8Num1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4"/>
    <w:multiLevelType w:val="singleLevel"/>
    <w:tmpl w:val="468E1DF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</w:abstractNum>
  <w:abstractNum w:abstractNumId="15">
    <w:nsid w:val="00000015"/>
    <w:multiLevelType w:val="singleLevel"/>
    <w:tmpl w:val="A95490A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16">
    <w:nsid w:val="00000016"/>
    <w:multiLevelType w:val="singleLevel"/>
    <w:tmpl w:val="00000016"/>
    <w:name w:val="WW8Num13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>
    <w:nsid w:val="00000017"/>
    <w:multiLevelType w:val="singleLevel"/>
    <w:tmpl w:val="FE2C9128"/>
    <w:name w:val="WW8Num5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8"/>
    <w:multiLevelType w:val="singleLevel"/>
    <w:tmpl w:val="00000018"/>
    <w:name w:val="WW8Num67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19">
    <w:nsid w:val="00000019"/>
    <w:multiLevelType w:val="singleLevel"/>
    <w:tmpl w:val="00000019"/>
    <w:name w:val="WW8Num1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>
    <w:nsid w:val="0000001A"/>
    <w:multiLevelType w:val="singleLevel"/>
    <w:tmpl w:val="0000001A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C"/>
    <w:multiLevelType w:val="singleLevel"/>
    <w:tmpl w:val="0000001C"/>
    <w:name w:val="WW8Num18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1D"/>
    <w:multiLevelType w:val="singleLevel"/>
    <w:tmpl w:val="0000001D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4">
    <w:nsid w:val="00000020"/>
    <w:multiLevelType w:val="multilevel"/>
    <w:tmpl w:val="FCE4729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21"/>
    <w:multiLevelType w:val="singleLevel"/>
    <w:tmpl w:val="92ECFB7C"/>
    <w:name w:val="WW8Num33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libri" w:eastAsia="Times New Roman" w:hAnsi="Calibri" w:cs="Calibri"/>
        <w:b w:val="0"/>
      </w:rPr>
    </w:lvl>
  </w:abstractNum>
  <w:abstractNum w:abstractNumId="26">
    <w:nsid w:val="00000022"/>
    <w:multiLevelType w:val="singleLevel"/>
    <w:tmpl w:val="1AA457EC"/>
    <w:name w:val="WW8Num3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eastAsia="Times New Roman" w:hAnsi="Calibri" w:cs="Calibri"/>
        <w:b w:val="0"/>
      </w:rPr>
    </w:lvl>
  </w:abstractNum>
  <w:abstractNum w:abstractNumId="27">
    <w:nsid w:val="00000023"/>
    <w:multiLevelType w:val="singleLevel"/>
    <w:tmpl w:val="C3BA2878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630D4D"/>
    <w:multiLevelType w:val="hybridMultilevel"/>
    <w:tmpl w:val="CDB8C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31315C3"/>
    <w:multiLevelType w:val="hybridMultilevel"/>
    <w:tmpl w:val="3A24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9D7856"/>
    <w:multiLevelType w:val="hybridMultilevel"/>
    <w:tmpl w:val="28EC39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A91AC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8D32F61"/>
    <w:multiLevelType w:val="hybridMultilevel"/>
    <w:tmpl w:val="CD7EDE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0A7D0BAB"/>
    <w:multiLevelType w:val="hybridMultilevel"/>
    <w:tmpl w:val="987C5FA6"/>
    <w:lvl w:ilvl="0" w:tplc="C89EFE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C4732AF"/>
    <w:multiLevelType w:val="hybridMultilevel"/>
    <w:tmpl w:val="DF904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CC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C6810E8"/>
    <w:multiLevelType w:val="hybridMultilevel"/>
    <w:tmpl w:val="B412A14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EBF73D0"/>
    <w:multiLevelType w:val="hybridMultilevel"/>
    <w:tmpl w:val="96CC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642E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D775AA"/>
    <w:multiLevelType w:val="hybridMultilevel"/>
    <w:tmpl w:val="BC1C1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8A66F2A8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A04CB4"/>
    <w:multiLevelType w:val="hybridMultilevel"/>
    <w:tmpl w:val="B822A19A"/>
    <w:lvl w:ilvl="0" w:tplc="913891C6">
      <w:start w:val="1"/>
      <w:numFmt w:val="decimal"/>
      <w:lvlText w:val="%1.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20C676FE"/>
    <w:multiLevelType w:val="hybridMultilevel"/>
    <w:tmpl w:val="891E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8B0EA4"/>
    <w:multiLevelType w:val="hybridMultilevel"/>
    <w:tmpl w:val="925C5C7A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280DF5"/>
    <w:multiLevelType w:val="hybridMultilevel"/>
    <w:tmpl w:val="6A1C3A74"/>
    <w:lvl w:ilvl="0" w:tplc="1C94E0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935D8B"/>
    <w:multiLevelType w:val="hybridMultilevel"/>
    <w:tmpl w:val="E8FE0400"/>
    <w:lvl w:ilvl="0" w:tplc="8D36E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891653"/>
    <w:multiLevelType w:val="multilevel"/>
    <w:tmpl w:val="3A90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CD6496"/>
    <w:multiLevelType w:val="hybridMultilevel"/>
    <w:tmpl w:val="5260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775062"/>
    <w:multiLevelType w:val="hybridMultilevel"/>
    <w:tmpl w:val="504A786A"/>
    <w:lvl w:ilvl="0" w:tplc="F93E69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2263D1"/>
    <w:multiLevelType w:val="hybridMultilevel"/>
    <w:tmpl w:val="5E206E16"/>
    <w:lvl w:ilvl="0" w:tplc="E44829D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7E04615"/>
    <w:multiLevelType w:val="hybridMultilevel"/>
    <w:tmpl w:val="ADEE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401AD5"/>
    <w:multiLevelType w:val="hybridMultilevel"/>
    <w:tmpl w:val="3EAEF0AA"/>
    <w:lvl w:ilvl="0" w:tplc="7E2A7E54">
      <w:start w:val="3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3">
    <w:nsid w:val="42101352"/>
    <w:multiLevelType w:val="hybridMultilevel"/>
    <w:tmpl w:val="D6980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975EA2"/>
    <w:multiLevelType w:val="hybridMultilevel"/>
    <w:tmpl w:val="6812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576D"/>
    <w:multiLevelType w:val="hybridMultilevel"/>
    <w:tmpl w:val="88E644DA"/>
    <w:lvl w:ilvl="0" w:tplc="1C7642E8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C2E41FF"/>
    <w:multiLevelType w:val="hybridMultilevel"/>
    <w:tmpl w:val="ED72BD2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93FEEDCA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E7528CE"/>
    <w:multiLevelType w:val="hybridMultilevel"/>
    <w:tmpl w:val="1FDC9E68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862C8A"/>
    <w:multiLevelType w:val="hybridMultilevel"/>
    <w:tmpl w:val="CE6E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2">
    <w:nsid w:val="542008A5"/>
    <w:multiLevelType w:val="hybridMultilevel"/>
    <w:tmpl w:val="81A28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4EC308A"/>
    <w:multiLevelType w:val="hybridMultilevel"/>
    <w:tmpl w:val="BE96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152E00"/>
    <w:multiLevelType w:val="hybridMultilevel"/>
    <w:tmpl w:val="EF900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BF0E36"/>
    <w:multiLevelType w:val="hybridMultilevel"/>
    <w:tmpl w:val="9DDA5340"/>
    <w:lvl w:ilvl="0" w:tplc="1C7642E8">
      <w:start w:val="1"/>
      <w:numFmt w:val="decimal"/>
      <w:lvlText w:val="%1)"/>
      <w:lvlJc w:val="left"/>
      <w:pPr>
        <w:tabs>
          <w:tab w:val="num" w:pos="2463"/>
        </w:tabs>
        <w:ind w:left="28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E21346"/>
    <w:multiLevelType w:val="hybridMultilevel"/>
    <w:tmpl w:val="3F82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613A55"/>
    <w:multiLevelType w:val="hybridMultilevel"/>
    <w:tmpl w:val="6BD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9202E4"/>
    <w:multiLevelType w:val="hybridMultilevel"/>
    <w:tmpl w:val="E08267E6"/>
    <w:lvl w:ilvl="0" w:tplc="5036B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1D2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6BA43614"/>
    <w:multiLevelType w:val="hybridMultilevel"/>
    <w:tmpl w:val="BE30E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6C73BC"/>
    <w:multiLevelType w:val="hybridMultilevel"/>
    <w:tmpl w:val="8F308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9E0FE4"/>
    <w:multiLevelType w:val="hybridMultilevel"/>
    <w:tmpl w:val="F3D02F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2D0F98"/>
    <w:multiLevelType w:val="hybridMultilevel"/>
    <w:tmpl w:val="B19AE1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A723DE2"/>
    <w:multiLevelType w:val="hybridMultilevel"/>
    <w:tmpl w:val="6C289ECE"/>
    <w:lvl w:ilvl="0" w:tplc="7E2A7E5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197426"/>
    <w:multiLevelType w:val="hybridMultilevel"/>
    <w:tmpl w:val="60AAD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</w:num>
  <w:num w:numId="4">
    <w:abstractNumId w:val="32"/>
  </w:num>
  <w:num w:numId="5">
    <w:abstractNumId w:val="21"/>
  </w:num>
  <w:num w:numId="6">
    <w:abstractNumId w:val="56"/>
  </w:num>
  <w:num w:numId="7">
    <w:abstractNumId w:val="73"/>
  </w:num>
  <w:num w:numId="8">
    <w:abstractNumId w:val="46"/>
  </w:num>
  <w:num w:numId="9">
    <w:abstractNumId w:val="38"/>
  </w:num>
  <w:num w:numId="10">
    <w:abstractNumId w:val="61"/>
  </w:num>
  <w:num w:numId="11">
    <w:abstractNumId w:val="72"/>
  </w:num>
  <w:num w:numId="12">
    <w:abstractNumId w:val="66"/>
  </w:num>
  <w:num w:numId="13">
    <w:abstractNumId w:val="34"/>
  </w:num>
  <w:num w:numId="14">
    <w:abstractNumId w:val="54"/>
  </w:num>
  <w:num w:numId="15">
    <w:abstractNumId w:val="29"/>
  </w:num>
  <w:num w:numId="16">
    <w:abstractNumId w:val="76"/>
  </w:num>
  <w:num w:numId="17">
    <w:abstractNumId w:val="58"/>
  </w:num>
  <w:num w:numId="18">
    <w:abstractNumId w:val="51"/>
  </w:num>
  <w:num w:numId="19">
    <w:abstractNumId w:val="30"/>
  </w:num>
  <w:num w:numId="20">
    <w:abstractNumId w:val="50"/>
  </w:num>
  <w:num w:numId="21">
    <w:abstractNumId w:val="33"/>
  </w:num>
  <w:num w:numId="22">
    <w:abstractNumId w:val="75"/>
  </w:num>
  <w:num w:numId="23">
    <w:abstractNumId w:val="64"/>
  </w:num>
  <w:num w:numId="24">
    <w:abstractNumId w:val="52"/>
  </w:num>
  <w:num w:numId="25">
    <w:abstractNumId w:val="63"/>
  </w:num>
  <w:num w:numId="26">
    <w:abstractNumId w:val="31"/>
  </w:num>
  <w:num w:numId="27">
    <w:abstractNumId w:val="37"/>
  </w:num>
  <w:num w:numId="28">
    <w:abstractNumId w:val="36"/>
  </w:num>
  <w:num w:numId="29">
    <w:abstractNumId w:val="41"/>
  </w:num>
  <w:num w:numId="30">
    <w:abstractNumId w:val="74"/>
  </w:num>
  <w:num w:numId="31">
    <w:abstractNumId w:val="35"/>
  </w:num>
  <w:num w:numId="32">
    <w:abstractNumId w:val="55"/>
  </w:num>
  <w:num w:numId="33">
    <w:abstractNumId w:val="65"/>
  </w:num>
  <w:num w:numId="34">
    <w:abstractNumId w:val="59"/>
  </w:num>
  <w:num w:numId="35">
    <w:abstractNumId w:val="69"/>
  </w:num>
  <w:num w:numId="36">
    <w:abstractNumId w:val="53"/>
  </w:num>
  <w:num w:numId="37">
    <w:abstractNumId w:val="70"/>
  </w:num>
  <w:num w:numId="38">
    <w:abstractNumId w:val="26"/>
    <w:lvlOverride w:ilvl="0">
      <w:startOverride w:val="1"/>
    </w:lvlOverride>
  </w:num>
  <w:num w:numId="39">
    <w:abstractNumId w:val="43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</w:num>
  <w:num w:numId="43">
    <w:abstractNumId w:val="42"/>
  </w:num>
  <w:num w:numId="44">
    <w:abstractNumId w:val="62"/>
  </w:num>
  <w:num w:numId="45">
    <w:abstractNumId w:val="77"/>
  </w:num>
  <w:num w:numId="46">
    <w:abstractNumId w:val="67"/>
  </w:num>
  <w:num w:numId="47">
    <w:abstractNumId w:val="47"/>
  </w:num>
  <w:num w:numId="48">
    <w:abstractNumId w:val="60"/>
  </w:num>
  <w:num w:numId="49">
    <w:abstractNumId w:val="71"/>
  </w:num>
  <w:num w:numId="50">
    <w:abstractNumId w:val="40"/>
  </w:num>
  <w:num w:numId="51">
    <w:abstractNumId w:val="0"/>
  </w:num>
  <w:num w:numId="52">
    <w:abstractNumId w:val="1"/>
  </w:num>
  <w:num w:numId="53">
    <w:abstractNumId w:val="3"/>
  </w:num>
  <w:num w:numId="54">
    <w:abstractNumId w:val="4"/>
  </w:num>
  <w:num w:numId="55">
    <w:abstractNumId w:val="5"/>
  </w:num>
  <w:num w:numId="56">
    <w:abstractNumId w:val="7"/>
  </w:num>
  <w:num w:numId="57">
    <w:abstractNumId w:val="8"/>
  </w:num>
  <w:num w:numId="58">
    <w:abstractNumId w:val="9"/>
  </w:num>
  <w:num w:numId="59">
    <w:abstractNumId w:val="10"/>
  </w:num>
  <w:num w:numId="60">
    <w:abstractNumId w:val="11"/>
  </w:num>
  <w:num w:numId="61">
    <w:abstractNumId w:val="12"/>
  </w:num>
  <w:num w:numId="62">
    <w:abstractNumId w:val="13"/>
  </w:num>
  <w:num w:numId="63">
    <w:abstractNumId w:val="14"/>
  </w:num>
  <w:num w:numId="64">
    <w:abstractNumId w:val="15"/>
  </w:num>
  <w:num w:numId="65">
    <w:abstractNumId w:val="17"/>
  </w:num>
  <w:num w:numId="66">
    <w:abstractNumId w:val="18"/>
  </w:num>
  <w:num w:numId="67">
    <w:abstractNumId w:val="19"/>
  </w:num>
  <w:num w:numId="68">
    <w:abstractNumId w:val="20"/>
  </w:num>
  <w:num w:numId="69">
    <w:abstractNumId w:val="22"/>
  </w:num>
  <w:num w:numId="70">
    <w:abstractNumId w:val="23"/>
  </w:num>
  <w:num w:numId="71">
    <w:abstractNumId w:val="39"/>
  </w:num>
  <w:num w:numId="72">
    <w:abstractNumId w:val="4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D4"/>
    <w:rsid w:val="00022F9C"/>
    <w:rsid w:val="00032710"/>
    <w:rsid w:val="00045074"/>
    <w:rsid w:val="00080186"/>
    <w:rsid w:val="0009029D"/>
    <w:rsid w:val="0009046C"/>
    <w:rsid w:val="000A7E51"/>
    <w:rsid w:val="000D46AF"/>
    <w:rsid w:val="000D6218"/>
    <w:rsid w:val="000E0711"/>
    <w:rsid w:val="000E1835"/>
    <w:rsid w:val="000F4C17"/>
    <w:rsid w:val="00105C50"/>
    <w:rsid w:val="00141F85"/>
    <w:rsid w:val="00154D5E"/>
    <w:rsid w:val="00165C79"/>
    <w:rsid w:val="00183C10"/>
    <w:rsid w:val="0018477E"/>
    <w:rsid w:val="00187A8F"/>
    <w:rsid w:val="001A7B8B"/>
    <w:rsid w:val="001C7E36"/>
    <w:rsid w:val="0020119F"/>
    <w:rsid w:val="002052BA"/>
    <w:rsid w:val="002107CC"/>
    <w:rsid w:val="00210855"/>
    <w:rsid w:val="00217CE3"/>
    <w:rsid w:val="00217EC3"/>
    <w:rsid w:val="0023532A"/>
    <w:rsid w:val="002434CB"/>
    <w:rsid w:val="00271D33"/>
    <w:rsid w:val="002C08D1"/>
    <w:rsid w:val="002C19F8"/>
    <w:rsid w:val="002C74D9"/>
    <w:rsid w:val="002E6F53"/>
    <w:rsid w:val="002F5290"/>
    <w:rsid w:val="002F5754"/>
    <w:rsid w:val="002F73FE"/>
    <w:rsid w:val="00312910"/>
    <w:rsid w:val="00320FB8"/>
    <w:rsid w:val="00340E48"/>
    <w:rsid w:val="00360086"/>
    <w:rsid w:val="0038125B"/>
    <w:rsid w:val="003846B9"/>
    <w:rsid w:val="00394EFD"/>
    <w:rsid w:val="003D1851"/>
    <w:rsid w:val="003F1F0E"/>
    <w:rsid w:val="00403136"/>
    <w:rsid w:val="00416F89"/>
    <w:rsid w:val="00424CA1"/>
    <w:rsid w:val="0042527C"/>
    <w:rsid w:val="004526D5"/>
    <w:rsid w:val="00453BC9"/>
    <w:rsid w:val="004576CD"/>
    <w:rsid w:val="004579A2"/>
    <w:rsid w:val="00471BE9"/>
    <w:rsid w:val="004B08E4"/>
    <w:rsid w:val="004B3CAF"/>
    <w:rsid w:val="004B3D51"/>
    <w:rsid w:val="004D6C2D"/>
    <w:rsid w:val="005032BC"/>
    <w:rsid w:val="00533D0E"/>
    <w:rsid w:val="00536B23"/>
    <w:rsid w:val="00537339"/>
    <w:rsid w:val="0057021B"/>
    <w:rsid w:val="005801A6"/>
    <w:rsid w:val="00581A8B"/>
    <w:rsid w:val="00586E8D"/>
    <w:rsid w:val="005878D5"/>
    <w:rsid w:val="00593F89"/>
    <w:rsid w:val="00595A95"/>
    <w:rsid w:val="005A0D3A"/>
    <w:rsid w:val="005A3B75"/>
    <w:rsid w:val="005A67D4"/>
    <w:rsid w:val="005B1FD4"/>
    <w:rsid w:val="005C072D"/>
    <w:rsid w:val="005E0AD8"/>
    <w:rsid w:val="00640295"/>
    <w:rsid w:val="00643BA4"/>
    <w:rsid w:val="006779A8"/>
    <w:rsid w:val="006825E8"/>
    <w:rsid w:val="00682C34"/>
    <w:rsid w:val="00684DCF"/>
    <w:rsid w:val="006B4443"/>
    <w:rsid w:val="006C1C48"/>
    <w:rsid w:val="006D5EB0"/>
    <w:rsid w:val="006D6B0F"/>
    <w:rsid w:val="006F1659"/>
    <w:rsid w:val="006F55B4"/>
    <w:rsid w:val="00703680"/>
    <w:rsid w:val="00724D9F"/>
    <w:rsid w:val="00760C2E"/>
    <w:rsid w:val="00765AA6"/>
    <w:rsid w:val="00790EAC"/>
    <w:rsid w:val="0079405F"/>
    <w:rsid w:val="00794878"/>
    <w:rsid w:val="007A5240"/>
    <w:rsid w:val="007A7550"/>
    <w:rsid w:val="007E05FC"/>
    <w:rsid w:val="007E45C4"/>
    <w:rsid w:val="007F2C0F"/>
    <w:rsid w:val="00801BA0"/>
    <w:rsid w:val="00813F79"/>
    <w:rsid w:val="008205E8"/>
    <w:rsid w:val="008249AD"/>
    <w:rsid w:val="00826CF7"/>
    <w:rsid w:val="00841BEC"/>
    <w:rsid w:val="0086751E"/>
    <w:rsid w:val="00876C28"/>
    <w:rsid w:val="0088574F"/>
    <w:rsid w:val="008C4370"/>
    <w:rsid w:val="008D48A9"/>
    <w:rsid w:val="008F0D48"/>
    <w:rsid w:val="009133FB"/>
    <w:rsid w:val="00923579"/>
    <w:rsid w:val="009536E1"/>
    <w:rsid w:val="00973065"/>
    <w:rsid w:val="00975E39"/>
    <w:rsid w:val="009828A4"/>
    <w:rsid w:val="009865B3"/>
    <w:rsid w:val="009B0EBA"/>
    <w:rsid w:val="009B3368"/>
    <w:rsid w:val="009C7B2C"/>
    <w:rsid w:val="009E3634"/>
    <w:rsid w:val="009F7F3B"/>
    <w:rsid w:val="00A02929"/>
    <w:rsid w:val="00A04D3D"/>
    <w:rsid w:val="00A1093C"/>
    <w:rsid w:val="00A33D6C"/>
    <w:rsid w:val="00A40E2F"/>
    <w:rsid w:val="00A4362B"/>
    <w:rsid w:val="00AA5787"/>
    <w:rsid w:val="00AC52D5"/>
    <w:rsid w:val="00AD20C9"/>
    <w:rsid w:val="00AE3A71"/>
    <w:rsid w:val="00B045A1"/>
    <w:rsid w:val="00B06BAB"/>
    <w:rsid w:val="00B07C7D"/>
    <w:rsid w:val="00B32D11"/>
    <w:rsid w:val="00B35735"/>
    <w:rsid w:val="00B51138"/>
    <w:rsid w:val="00B62CC9"/>
    <w:rsid w:val="00B63AD5"/>
    <w:rsid w:val="00B75ADD"/>
    <w:rsid w:val="00B84766"/>
    <w:rsid w:val="00B92220"/>
    <w:rsid w:val="00B93365"/>
    <w:rsid w:val="00BB05B7"/>
    <w:rsid w:val="00BE0AF2"/>
    <w:rsid w:val="00C111A0"/>
    <w:rsid w:val="00C11B53"/>
    <w:rsid w:val="00C21D5D"/>
    <w:rsid w:val="00C5337A"/>
    <w:rsid w:val="00C556CC"/>
    <w:rsid w:val="00C82C52"/>
    <w:rsid w:val="00C862D0"/>
    <w:rsid w:val="00C93B29"/>
    <w:rsid w:val="00CA4B95"/>
    <w:rsid w:val="00CB1950"/>
    <w:rsid w:val="00CE330F"/>
    <w:rsid w:val="00CF3053"/>
    <w:rsid w:val="00CF77D7"/>
    <w:rsid w:val="00D04DFA"/>
    <w:rsid w:val="00D21567"/>
    <w:rsid w:val="00D4542A"/>
    <w:rsid w:val="00D50C79"/>
    <w:rsid w:val="00D757F2"/>
    <w:rsid w:val="00DA6C03"/>
    <w:rsid w:val="00DB0FD3"/>
    <w:rsid w:val="00DC6B17"/>
    <w:rsid w:val="00DF346F"/>
    <w:rsid w:val="00E00BBE"/>
    <w:rsid w:val="00E05049"/>
    <w:rsid w:val="00E06991"/>
    <w:rsid w:val="00E26363"/>
    <w:rsid w:val="00E32E8B"/>
    <w:rsid w:val="00E4017A"/>
    <w:rsid w:val="00E45B26"/>
    <w:rsid w:val="00E4651E"/>
    <w:rsid w:val="00E53287"/>
    <w:rsid w:val="00E53A72"/>
    <w:rsid w:val="00E74F68"/>
    <w:rsid w:val="00EA6FB9"/>
    <w:rsid w:val="00EC14E7"/>
    <w:rsid w:val="00ED3CEA"/>
    <w:rsid w:val="00EE05A3"/>
    <w:rsid w:val="00EE3D2B"/>
    <w:rsid w:val="00EE7B8B"/>
    <w:rsid w:val="00F0269B"/>
    <w:rsid w:val="00F05C07"/>
    <w:rsid w:val="00F30B22"/>
    <w:rsid w:val="00F378E3"/>
    <w:rsid w:val="00F379BB"/>
    <w:rsid w:val="00F65DB0"/>
    <w:rsid w:val="00F7148D"/>
    <w:rsid w:val="00F7420D"/>
    <w:rsid w:val="00F965B3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D5EB0"/>
    <w:pPr>
      <w:widowControl w:val="0"/>
      <w:numPr>
        <w:numId w:val="1"/>
      </w:numPr>
      <w:suppressAutoHyphens/>
      <w:spacing w:before="280" w:after="280"/>
      <w:outlineLvl w:val="0"/>
    </w:pPr>
    <w:rPr>
      <w:rFonts w:ascii="Times New Roman" w:eastAsia="SimSun" w:hAnsi="Times New Roman" w:cs="Mangal"/>
      <w:color w:val="444B4E"/>
      <w:kern w:val="1"/>
      <w:sz w:val="27"/>
      <w:szCs w:val="27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6D5EB0"/>
    <w:pPr>
      <w:widowControl w:val="0"/>
      <w:numPr>
        <w:ilvl w:val="2"/>
        <w:numId w:val="1"/>
      </w:numPr>
      <w:suppressAutoHyphens/>
      <w:outlineLvl w:val="2"/>
    </w:pPr>
    <w:rPr>
      <w:rFonts w:ascii="Times New Roman" w:eastAsia="SimSun" w:hAnsi="Times New Roman" w:cs="Mangal"/>
      <w:b/>
      <w:bCs/>
      <w:color w:val="424242"/>
      <w:kern w:val="1"/>
      <w:sz w:val="27"/>
      <w:szCs w:val="27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6D5EB0"/>
    <w:pPr>
      <w:widowControl w:val="0"/>
      <w:numPr>
        <w:ilvl w:val="4"/>
        <w:numId w:val="1"/>
      </w:numPr>
      <w:suppressAutoHyphens/>
      <w:spacing w:before="280" w:after="280"/>
      <w:outlineLvl w:val="4"/>
    </w:pPr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5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04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107C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0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7C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7C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5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2D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6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3600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3600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rsid w:val="00B32D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87A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7A8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F1F0E"/>
    <w:pPr>
      <w:suppressAutoHyphens/>
      <w:spacing w:after="200" w:line="276" w:lineRule="auto"/>
      <w:ind w:left="720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D5EB0"/>
    <w:rPr>
      <w:rFonts w:ascii="Times New Roman" w:eastAsia="SimSun" w:hAnsi="Times New Roman" w:cs="Mangal"/>
      <w:color w:val="444B4E"/>
      <w:kern w:val="1"/>
      <w:sz w:val="27"/>
      <w:szCs w:val="27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6D5EB0"/>
    <w:rPr>
      <w:rFonts w:ascii="Times New Roman" w:eastAsia="SimSun" w:hAnsi="Times New Roman" w:cs="Mangal"/>
      <w:b/>
      <w:bCs/>
      <w:color w:val="424242"/>
      <w:kern w:val="1"/>
      <w:sz w:val="27"/>
      <w:szCs w:val="27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D5EB0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styleId="Hipercze">
    <w:name w:val="Hyperlink"/>
    <w:rsid w:val="006D5EB0"/>
    <w:rPr>
      <w:color w:val="000080"/>
      <w:u w:val="single"/>
    </w:rPr>
  </w:style>
  <w:style w:type="character" w:styleId="Uwydatnienie">
    <w:name w:val="Emphasis"/>
    <w:qFormat/>
    <w:rsid w:val="006D5EB0"/>
    <w:rPr>
      <w:i/>
      <w:iCs/>
    </w:rPr>
  </w:style>
  <w:style w:type="paragraph" w:customStyle="1" w:styleId="Listanumerowana21">
    <w:name w:val="Lista numerowana 21"/>
    <w:basedOn w:val="Normalny"/>
    <w:rsid w:val="006D5EB0"/>
    <w:pPr>
      <w:widowControl w:val="0"/>
      <w:suppressAutoHyphens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c">
    <w:name w:val="c"/>
    <w:basedOn w:val="Normalny"/>
    <w:rsid w:val="006D5EB0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Zawartotabeli">
    <w:name w:val="Zawartość tabeli"/>
    <w:basedOn w:val="Normalny"/>
    <w:rsid w:val="006D5EB0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eastAsia="hi-IN" w:bidi="hi-IN"/>
    </w:rPr>
  </w:style>
  <w:style w:type="paragraph" w:customStyle="1" w:styleId="link3">
    <w:name w:val="link3"/>
    <w:basedOn w:val="Normalny"/>
    <w:rsid w:val="006D5EB0"/>
    <w:pPr>
      <w:widowControl w:val="0"/>
      <w:suppressAutoHyphens/>
      <w:spacing w:before="280" w:after="280"/>
    </w:pPr>
    <w:rPr>
      <w:rFonts w:eastAsia="Arial Unicode MS"/>
      <w:kern w:val="1"/>
      <w:sz w:val="20"/>
      <w:szCs w:val="20"/>
      <w:lang w:eastAsia="hi-IN" w:bidi="hi-IN"/>
    </w:rPr>
  </w:style>
  <w:style w:type="paragraph" w:customStyle="1" w:styleId="link2">
    <w:name w:val="link2"/>
    <w:basedOn w:val="Normalny"/>
    <w:rsid w:val="006D5EB0"/>
    <w:pPr>
      <w:widowControl w:val="0"/>
      <w:suppressAutoHyphens/>
      <w:spacing w:before="280" w:after="280"/>
    </w:pPr>
    <w:rPr>
      <w:rFonts w:eastAsia="Arial Unicode MS"/>
      <w:kern w:val="1"/>
      <w:sz w:val="20"/>
      <w:szCs w:val="20"/>
      <w:lang w:eastAsia="hi-IN" w:bidi="hi-IN"/>
    </w:rPr>
  </w:style>
  <w:style w:type="paragraph" w:customStyle="1" w:styleId="ust">
    <w:name w:val="ust"/>
    <w:basedOn w:val="Normalny"/>
    <w:rsid w:val="006D5EB0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j">
    <w:name w:val="j"/>
    <w:basedOn w:val="Normalny"/>
    <w:rsid w:val="006D5EB0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6D5EB0"/>
    <w:pPr>
      <w:widowControl w:val="0"/>
      <w:numPr>
        <w:numId w:val="1"/>
      </w:numPr>
      <w:suppressAutoHyphens/>
      <w:spacing w:before="280" w:after="280"/>
      <w:outlineLvl w:val="0"/>
    </w:pPr>
    <w:rPr>
      <w:rFonts w:ascii="Times New Roman" w:eastAsia="SimSun" w:hAnsi="Times New Roman" w:cs="Mangal"/>
      <w:color w:val="444B4E"/>
      <w:kern w:val="1"/>
      <w:sz w:val="27"/>
      <w:szCs w:val="27"/>
      <w:lang w:val="x-none"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6D5EB0"/>
    <w:pPr>
      <w:widowControl w:val="0"/>
      <w:numPr>
        <w:ilvl w:val="2"/>
        <w:numId w:val="1"/>
      </w:numPr>
      <w:suppressAutoHyphens/>
      <w:outlineLvl w:val="2"/>
    </w:pPr>
    <w:rPr>
      <w:rFonts w:ascii="Times New Roman" w:eastAsia="SimSun" w:hAnsi="Times New Roman" w:cs="Mangal"/>
      <w:b/>
      <w:bCs/>
      <w:color w:val="424242"/>
      <w:kern w:val="1"/>
      <w:sz w:val="27"/>
      <w:szCs w:val="27"/>
      <w:lang w:val="x-none"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6D5EB0"/>
    <w:pPr>
      <w:widowControl w:val="0"/>
      <w:numPr>
        <w:ilvl w:val="4"/>
        <w:numId w:val="1"/>
      </w:numPr>
      <w:suppressAutoHyphens/>
      <w:spacing w:before="280" w:after="280"/>
      <w:outlineLvl w:val="4"/>
    </w:pPr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5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04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107C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0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7C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7C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5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2D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6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3600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3600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rsid w:val="00B32D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87A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7A8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F1F0E"/>
    <w:pPr>
      <w:suppressAutoHyphens/>
      <w:spacing w:after="200" w:line="276" w:lineRule="auto"/>
      <w:ind w:left="720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D5EB0"/>
    <w:rPr>
      <w:rFonts w:ascii="Times New Roman" w:eastAsia="SimSun" w:hAnsi="Times New Roman" w:cs="Mangal"/>
      <w:color w:val="444B4E"/>
      <w:kern w:val="1"/>
      <w:sz w:val="27"/>
      <w:szCs w:val="27"/>
      <w:lang w:val="x-none" w:eastAsia="hi-IN" w:bidi="hi-IN"/>
    </w:rPr>
  </w:style>
  <w:style w:type="character" w:customStyle="1" w:styleId="Nagwek3Znak">
    <w:name w:val="Nagłówek 3 Znak"/>
    <w:basedOn w:val="Domylnaczcionkaakapitu"/>
    <w:link w:val="Nagwek3"/>
    <w:rsid w:val="006D5EB0"/>
    <w:rPr>
      <w:rFonts w:ascii="Times New Roman" w:eastAsia="SimSun" w:hAnsi="Times New Roman" w:cs="Mangal"/>
      <w:b/>
      <w:bCs/>
      <w:color w:val="424242"/>
      <w:kern w:val="1"/>
      <w:sz w:val="27"/>
      <w:szCs w:val="27"/>
      <w:lang w:val="x-none" w:eastAsia="hi-IN" w:bidi="hi-IN"/>
    </w:rPr>
  </w:style>
  <w:style w:type="character" w:customStyle="1" w:styleId="Nagwek5Znak">
    <w:name w:val="Nagłówek 5 Znak"/>
    <w:basedOn w:val="Domylnaczcionkaakapitu"/>
    <w:link w:val="Nagwek5"/>
    <w:rsid w:val="006D5EB0"/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character" w:styleId="Hipercze">
    <w:name w:val="Hyperlink"/>
    <w:rsid w:val="006D5EB0"/>
    <w:rPr>
      <w:color w:val="000080"/>
      <w:u w:val="single"/>
      <w:lang/>
    </w:rPr>
  </w:style>
  <w:style w:type="character" w:styleId="Uwydatnienie">
    <w:name w:val="Emphasis"/>
    <w:qFormat/>
    <w:rsid w:val="006D5EB0"/>
    <w:rPr>
      <w:i/>
      <w:iCs/>
    </w:rPr>
  </w:style>
  <w:style w:type="paragraph" w:customStyle="1" w:styleId="Listanumerowana21">
    <w:name w:val="Lista numerowana 21"/>
    <w:basedOn w:val="Normalny"/>
    <w:rsid w:val="006D5EB0"/>
    <w:pPr>
      <w:widowControl w:val="0"/>
      <w:suppressAutoHyphens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c">
    <w:name w:val="c"/>
    <w:basedOn w:val="Normalny"/>
    <w:rsid w:val="006D5EB0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Zawartotabeli">
    <w:name w:val="Zawartość tabeli"/>
    <w:basedOn w:val="Normalny"/>
    <w:rsid w:val="006D5EB0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eastAsia="hi-IN" w:bidi="hi-IN"/>
    </w:rPr>
  </w:style>
  <w:style w:type="paragraph" w:customStyle="1" w:styleId="link3">
    <w:name w:val="link3"/>
    <w:basedOn w:val="Normalny"/>
    <w:rsid w:val="006D5EB0"/>
    <w:pPr>
      <w:widowControl w:val="0"/>
      <w:suppressAutoHyphens/>
      <w:spacing w:before="280" w:after="280"/>
    </w:pPr>
    <w:rPr>
      <w:rFonts w:eastAsia="Arial Unicode MS"/>
      <w:kern w:val="1"/>
      <w:sz w:val="20"/>
      <w:szCs w:val="20"/>
      <w:lang w:eastAsia="hi-IN" w:bidi="hi-IN"/>
    </w:rPr>
  </w:style>
  <w:style w:type="paragraph" w:customStyle="1" w:styleId="link2">
    <w:name w:val="link2"/>
    <w:basedOn w:val="Normalny"/>
    <w:rsid w:val="006D5EB0"/>
    <w:pPr>
      <w:widowControl w:val="0"/>
      <w:suppressAutoHyphens/>
      <w:spacing w:before="280" w:after="280"/>
    </w:pPr>
    <w:rPr>
      <w:rFonts w:eastAsia="Arial Unicode MS"/>
      <w:kern w:val="1"/>
      <w:sz w:val="20"/>
      <w:szCs w:val="20"/>
      <w:lang w:eastAsia="hi-IN" w:bidi="hi-IN"/>
    </w:rPr>
  </w:style>
  <w:style w:type="paragraph" w:customStyle="1" w:styleId="ust">
    <w:name w:val="ust"/>
    <w:basedOn w:val="Normalny"/>
    <w:rsid w:val="006D5EB0"/>
    <w:pPr>
      <w:widowControl w:val="0"/>
      <w:suppressAutoHyphens/>
      <w:spacing w:before="280" w:after="28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j">
    <w:name w:val="j"/>
    <w:basedOn w:val="Normalny"/>
    <w:rsid w:val="006D5EB0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20006</Words>
  <Characters>120039</Characters>
  <Application>Microsoft Office Word</Application>
  <DocSecurity>0</DocSecurity>
  <Lines>1000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Elżbieta Borowik</cp:lastModifiedBy>
  <cp:revision>2</cp:revision>
  <dcterms:created xsi:type="dcterms:W3CDTF">2018-09-18T12:45:00Z</dcterms:created>
  <dcterms:modified xsi:type="dcterms:W3CDTF">2018-09-18T12:45:00Z</dcterms:modified>
</cp:coreProperties>
</file>